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33DD1" w14:textId="77777777" w:rsidR="00C52002" w:rsidRDefault="00852B8C">
      <w:pPr>
        <w:spacing w:before="16"/>
        <w:ind w:left="1961"/>
        <w:rPr>
          <w:sz w:val="47"/>
          <w:szCs w:val="47"/>
        </w:rPr>
      </w:pPr>
      <w:r>
        <w:pict w14:anchorId="4D82D4FB">
          <v:group id="_x0000_s1055" style="position:absolute;left:0;text-align:left;margin-left:0;margin-top:32.5pt;width:575.4pt;height:52.1pt;z-index:-251657216;mso-position-horizontal-relative:page;mso-position-vertical-relative:page" coordorigin=",650" coordsize="11508,1042">
            <v:shape id="_x0000_s1057" style="position:absolute;top:680;width:11478;height:981" coordorigin=",680" coordsize="11478,981" path="m11478,680l,680r,981l11305,1661r173,-981xe" fillcolor="#bf0023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556;top:834;width:1149;height:663">
              <v:imagedata r:id="rId5" o:title=""/>
            </v:shape>
            <w10:wrap anchorx="page" anchory="page"/>
          </v:group>
        </w:pict>
      </w:r>
      <w:r>
        <w:pict w14:anchorId="2F3189EF">
          <v:group id="_x0000_s1034" style="position:absolute;left:0;text-align:left;margin-left:33.55pt;margin-top:151.9pt;width:528.15pt;height:527.5pt;z-index:-251659264;mso-position-horizontal-relative:page;mso-position-vertical-relative:page" coordorigin="671,3038" coordsize="10563,10550">
            <v:shape id="_x0000_s1054" style="position:absolute;left:689;top:3059;width:10527;height:10508" coordorigin="689,3059" coordsize="10527,10508" path="m4445,8301r753,l5198,6797r6018,l11216,6044r-6018,l5198,3811r6018,l11216,3059r-6771,l4445,8301xe" fillcolor="#0028fe" stroked="f">
              <v:path arrowok="t"/>
            </v:shape>
            <v:shape id="_x0000_s1053" style="position:absolute;left:689;top:3059;width:10527;height:10508" coordorigin="689,3059" coordsize="10527,10508" path="m689,8301r,1505l1442,9806r752,752l2194,11310r3004,l5198,10558r-2257,l2194,9806r9022,l11216,9053r-9774,l689,8301xe" fillcolor="#0028fe" stroked="f">
              <v:path arrowok="t"/>
            </v:shape>
            <v:shape id="_x0000_s1052" style="position:absolute;left:689;top:3059;width:10527;height:10508" coordorigin="689,3059" coordsize="10527,10508" path="m1442,10558r752,752l2194,10558,1442,9806r-753,l689,11310r1505,l1442,10558xe" fillcolor="#0028fe" stroked="f">
              <v:path arrowok="t"/>
            </v:shape>
            <v:shape id="_x0000_s1051" style="position:absolute;left:689;top:3059;width:10527;height:10508" coordorigin="689,3059" coordsize="10527,10508" path="m5950,10558r,752l11216,11310r,-752l5950,10558xe" fillcolor="#0028fe" stroked="f">
              <v:path arrowok="t"/>
            </v:shape>
            <v:shape id="_x0000_s1050" style="position:absolute;left:689;top:3059;width:10527;height:10508" coordorigin="689,3059" coordsize="10527,10508" path="m689,12062r,753l5950,12815r-752,-753l1442,12062,689,11310r,752xe" fillcolor="#0028fe" stroked="f">
              <v:path arrowok="t"/>
            </v:shape>
            <v:shape id="_x0000_s1049" style="position:absolute;left:689;top:3059;width:10527;height:10508" coordorigin="689,3059" coordsize="10527,10508" path="m5950,12062r,753l11216,12815r,-753l5950,12062xe" fillcolor="#0028fe" stroked="f">
              <v:path arrowok="t"/>
            </v:shape>
            <v:shape id="_x0000_s1048" style="position:absolute;left:689;top:3059;width:10527;height:10508" coordorigin="689,3059" coordsize="10527,10508" path="m5198,12815r-4509,l689,13567r10527,l11216,12815r-5266,l4445,12062r-3003,l689,11310r4509,l5198,10558r752,752l5950,10558r5266,l11216,9806r-9022,l2941,10558r1504,l5950,11310r5266,l11216,12062r-5266,l5950,12815r-752,xe" fillcolor="#0028fe" stroked="f">
              <v:path arrowok="t"/>
            </v:shape>
            <v:shape id="_x0000_s1047" style="position:absolute;left:689;top:3059;width:10527;height:10508" coordorigin="689,3059" coordsize="10527,10508" path="m1442,8301r752,l2194,3059r-752,l1442,8301xe" fillcolor="#0028fe" stroked="f">
              <v:path arrowok="t"/>
            </v:shape>
            <v:shape id="_x0000_s1046" style="position:absolute;left:689;top:3059;width:10527;height:10508" coordorigin="689,3059" coordsize="10527,10508" path="m2941,8301r752,l3693,3059r-752,l2941,8301xe" fillcolor="#0028fe" stroked="f">
              <v:path arrowok="t"/>
            </v:shape>
            <v:shape id="_x0000_s1045" style="position:absolute;left:689;top:3059;width:10527;height:10508" coordorigin="689,3059" coordsize="10527,10508" path="m5198,7549r,752l11216,8301r,-752l5950,7549,5198,6797r,752xe" fillcolor="#0028fe" stroked="f">
              <v:path arrowok="t"/>
            </v:shape>
            <v:shape id="_x0000_s1044" style="position:absolute;left:689;top:3059;width:10527;height:10508" coordorigin="689,3059" coordsize="10527,10508" path="m5198,4564r,728l11216,5292r,-728l5950,4564,5198,3811r,753xe" fillcolor="#0028fe" stroked="f">
              <v:path arrowok="t"/>
            </v:shape>
            <v:shape id="_x0000_s1043" style="position:absolute;left:689;top:3059;width:10527;height:10508" coordorigin="689,3059" coordsize="10527,10508" path="m5198,3811r752,753l11216,4564r,-753l5198,3811xe" fillcolor="#0028fe" stroked="f">
              <v:path arrowok="t"/>
            </v:shape>
            <v:shape id="_x0000_s1042" style="position:absolute;left:689;top:3059;width:10527;height:10508" coordorigin="689,3059" coordsize="10527,10508" path="m5198,5292r,752l11216,6044r,-752l5198,5292xe" fillcolor="#0028fe" stroked="f">
              <v:path arrowok="t"/>
            </v:shape>
            <v:shape id="_x0000_s1041" style="position:absolute;left:689;top:3059;width:10527;height:10508" coordorigin="689,3059" coordsize="10527,10508" path="m3693,8301r-752,l2941,3059r-747,l2194,8301r-752,l1442,3059r-753,l689,8301r753,752l11216,9053r,-752l4445,8301r,-5242l3693,3059r,5242xe" fillcolor="#0028fe" stroked="f">
              <v:path arrowok="t"/>
            </v:shape>
            <v:shape id="_x0000_s1040" style="position:absolute;left:689;top:3059;width:10527;height:10508" coordorigin="689,3059" coordsize="10527,10508" path="m5198,6797r752,752l11216,7549r,-752l5198,6797xe" fillcolor="#0028fe" stroked="f">
              <v:path arrowok="t"/>
            </v:shape>
            <v:shape id="_x0000_s1039" style="position:absolute;left:689;top:3059;width:10527;height:10508" coordorigin="689,3059" coordsize="10527,10508" path="m4445,8301r,-5242l4445,8301xe" fillcolor="#0028fe" stroked="f">
              <v:path arrowok="t"/>
            </v:shape>
            <v:shape id="_x0000_s1038" type="#_x0000_t75" style="position:absolute;left:671;top:3038;width:10563;height:10550">
              <v:imagedata r:id="rId6" o:title=""/>
            </v:shape>
            <v:shape id="_x0000_s1037" style="position:absolute;left:1472;top:9810;width:4453;height:2984" coordorigin="1472,9810" coordsize="4453,2984" path="m5914,12794r-2213,l3612,12720r-90,-75l3433,12571r-90,-74l3254,12422r-90,-74l3075,12274r-90,-75l2896,12125r-90,-74l2717,11976r-90,-74l2538,11828r-90,-75l2359,11679r-90,-74l2180,11530r-90,-74l2001,11382r-90,-75l1889,11232r-22,-75l1845,11083r-22,-75l1801,10933r-22,-75l1757,10783r-22,-75l1713,10633r-22,-75l1669,10483r-22,-74l1625,10334r-22,-75l1581,10184r-22,-75l1538,10034r-22,-75l1494,9884r-22,-74l5924,9810e" filled="f" strokecolor="#e6427a" strokeweight="3pt">
              <v:path arrowok="t"/>
            </v:shape>
            <v:shape id="_x0000_s1036" style="position:absolute;left:5558;top:3460;width:409;height:6376" coordorigin="5558,3460" coordsize="409,6376" path="m5558,9836r,-6376l5967,3460e" filled="f" strokecolor="#e6427a" strokeweight="3pt">
              <v:path arrowok="t"/>
            </v:shape>
            <v:shape id="_x0000_s1035" style="position:absolute;left:2242;top:3859;width:3314;height:4445" coordorigin="2242,3859" coordsize="3314,4445" path="m5556,8304r-3314,l2408,8082r165,-223l2739,7637r165,-222l3070,7193r165,-223l3401,6748r165,-222l3732,6304r165,-223l4062,5859r166,-222l4393,5415r166,-223l4724,4970r166,-222l5055,4526r166,-223l5386,4081r166,-222e" filled="f" strokecolor="#e6427a" strokeweight="3pt">
              <v:path arrowok="t"/>
            </v:shape>
            <w10:wrap anchorx="page" anchory="page"/>
          </v:group>
        </w:pict>
      </w:r>
      <w:r>
        <w:pict w14:anchorId="1A856D1E">
          <v:shape id="_x0000_s1033" type="#_x0000_t75" style="position:absolute;left:0;text-align:left;margin-left:444.8pt;margin-top:770.6pt;width:150.95pt;height:46.7pt;z-index:-251660288;mso-position-horizontal-relative:page;mso-position-vertical-relative:page">
            <v:imagedata r:id="rId7" o:title=""/>
            <w10:wrap anchorx="page" anchory="page"/>
          </v:shape>
        </w:pict>
      </w:r>
      <w:r>
        <w:rPr>
          <w:i/>
          <w:w w:val="99"/>
          <w:sz w:val="47"/>
          <w:szCs w:val="47"/>
        </w:rPr>
        <w:t>Finish</w:t>
      </w:r>
      <w:r>
        <w:rPr>
          <w:i/>
          <w:sz w:val="47"/>
          <w:szCs w:val="47"/>
        </w:rPr>
        <w:t xml:space="preserve"> </w:t>
      </w:r>
      <w:r>
        <w:rPr>
          <w:i/>
          <w:w w:val="99"/>
          <w:sz w:val="47"/>
          <w:szCs w:val="47"/>
        </w:rPr>
        <w:t>the</w:t>
      </w:r>
      <w:r>
        <w:rPr>
          <w:i/>
          <w:sz w:val="47"/>
          <w:szCs w:val="47"/>
        </w:rPr>
        <w:t xml:space="preserve"> </w:t>
      </w:r>
      <w:r>
        <w:rPr>
          <w:i/>
          <w:w w:val="99"/>
          <w:sz w:val="47"/>
          <w:szCs w:val="47"/>
        </w:rPr>
        <w:t>Symmetrical</w:t>
      </w:r>
      <w:r>
        <w:rPr>
          <w:i/>
          <w:sz w:val="47"/>
          <w:szCs w:val="47"/>
        </w:rPr>
        <w:t xml:space="preserve"> </w:t>
      </w:r>
      <w:r>
        <w:rPr>
          <w:i/>
          <w:w w:val="99"/>
          <w:sz w:val="47"/>
          <w:szCs w:val="47"/>
        </w:rPr>
        <w:t>Drawing-</w:t>
      </w:r>
      <w:r>
        <w:rPr>
          <w:i/>
          <w:sz w:val="47"/>
          <w:szCs w:val="47"/>
        </w:rPr>
        <w:t xml:space="preserve"> </w:t>
      </w:r>
      <w:r>
        <w:rPr>
          <w:i/>
          <w:w w:val="99"/>
          <w:sz w:val="47"/>
          <w:szCs w:val="47"/>
        </w:rPr>
        <w:t>Pirate</w:t>
      </w:r>
      <w:r>
        <w:rPr>
          <w:i/>
          <w:sz w:val="47"/>
          <w:szCs w:val="47"/>
        </w:rPr>
        <w:t xml:space="preserve"> </w:t>
      </w:r>
      <w:r>
        <w:rPr>
          <w:i/>
          <w:w w:val="99"/>
          <w:sz w:val="47"/>
          <w:szCs w:val="47"/>
        </w:rPr>
        <w:t>Ship</w:t>
      </w:r>
    </w:p>
    <w:p w14:paraId="2B771C1F" w14:textId="77777777" w:rsidR="00C52002" w:rsidRDefault="00C52002">
      <w:pPr>
        <w:spacing w:before="2" w:line="140" w:lineRule="exact"/>
        <w:rPr>
          <w:sz w:val="15"/>
          <w:szCs w:val="15"/>
        </w:rPr>
      </w:pPr>
    </w:p>
    <w:p w14:paraId="137E96A7" w14:textId="77777777" w:rsidR="00C52002" w:rsidRDefault="00C52002">
      <w:pPr>
        <w:spacing w:line="200" w:lineRule="exact"/>
      </w:pPr>
    </w:p>
    <w:p w14:paraId="7A66306C" w14:textId="77777777" w:rsidR="00C52002" w:rsidRDefault="00C52002">
      <w:pPr>
        <w:spacing w:line="200" w:lineRule="exact"/>
      </w:pPr>
    </w:p>
    <w:p w14:paraId="3D5CA26F" w14:textId="77777777" w:rsidR="00C52002" w:rsidRDefault="00C52002">
      <w:pPr>
        <w:spacing w:line="200" w:lineRule="exact"/>
      </w:pPr>
    </w:p>
    <w:p w14:paraId="25D05843" w14:textId="77777777" w:rsidR="00C52002" w:rsidRDefault="00C52002">
      <w:pPr>
        <w:spacing w:line="200" w:lineRule="exact"/>
      </w:pPr>
    </w:p>
    <w:p w14:paraId="44D6D74F" w14:textId="77777777" w:rsidR="00C52002" w:rsidRDefault="00C52002">
      <w:pPr>
        <w:spacing w:line="200" w:lineRule="exact"/>
      </w:pPr>
    </w:p>
    <w:p w14:paraId="010ECACB" w14:textId="77777777" w:rsidR="00C52002" w:rsidRDefault="00C52002">
      <w:pPr>
        <w:spacing w:line="200" w:lineRule="exact"/>
      </w:pPr>
    </w:p>
    <w:p w14:paraId="2F868019" w14:textId="77777777" w:rsidR="00C52002" w:rsidRDefault="00C52002">
      <w:pPr>
        <w:spacing w:line="200" w:lineRule="exact"/>
      </w:pPr>
    </w:p>
    <w:p w14:paraId="55ED1B52" w14:textId="77777777" w:rsidR="00C52002" w:rsidRDefault="00C52002">
      <w:pPr>
        <w:spacing w:line="200" w:lineRule="exact"/>
      </w:pPr>
    </w:p>
    <w:p w14:paraId="043DEEC6" w14:textId="77777777" w:rsidR="00C52002" w:rsidRDefault="00C52002">
      <w:pPr>
        <w:spacing w:line="200" w:lineRule="exact"/>
      </w:pPr>
    </w:p>
    <w:p w14:paraId="56FDD2C8" w14:textId="77777777" w:rsidR="00C52002" w:rsidRDefault="00C52002">
      <w:pPr>
        <w:spacing w:line="200" w:lineRule="exact"/>
      </w:pPr>
    </w:p>
    <w:p w14:paraId="628C2CFA" w14:textId="77777777" w:rsidR="00C52002" w:rsidRDefault="00C52002">
      <w:pPr>
        <w:spacing w:line="200" w:lineRule="exact"/>
      </w:pPr>
    </w:p>
    <w:p w14:paraId="36A6695C" w14:textId="77777777" w:rsidR="00C52002" w:rsidRDefault="00C52002">
      <w:pPr>
        <w:spacing w:line="200" w:lineRule="exact"/>
      </w:pPr>
    </w:p>
    <w:p w14:paraId="2924AF89" w14:textId="77777777" w:rsidR="00C52002" w:rsidRDefault="00C52002">
      <w:pPr>
        <w:spacing w:line="200" w:lineRule="exact"/>
      </w:pPr>
    </w:p>
    <w:p w14:paraId="7F6EEEB0" w14:textId="77777777" w:rsidR="00C52002" w:rsidRDefault="00C52002">
      <w:pPr>
        <w:spacing w:line="200" w:lineRule="exact"/>
      </w:pPr>
    </w:p>
    <w:p w14:paraId="5DC7C08F" w14:textId="77777777" w:rsidR="00C52002" w:rsidRDefault="00C52002">
      <w:pPr>
        <w:spacing w:line="200" w:lineRule="exact"/>
      </w:pPr>
    </w:p>
    <w:p w14:paraId="53331A12" w14:textId="77777777" w:rsidR="00C52002" w:rsidRDefault="00C52002">
      <w:pPr>
        <w:spacing w:line="200" w:lineRule="exact"/>
      </w:pPr>
    </w:p>
    <w:p w14:paraId="6A7C027F" w14:textId="77777777" w:rsidR="00C52002" w:rsidRDefault="00C52002">
      <w:pPr>
        <w:spacing w:line="200" w:lineRule="exact"/>
      </w:pPr>
    </w:p>
    <w:p w14:paraId="3278B9CC" w14:textId="77777777" w:rsidR="00C52002" w:rsidRDefault="00C52002">
      <w:pPr>
        <w:spacing w:line="200" w:lineRule="exact"/>
      </w:pPr>
    </w:p>
    <w:p w14:paraId="5C7CA405" w14:textId="77777777" w:rsidR="00C52002" w:rsidRDefault="00C52002">
      <w:pPr>
        <w:spacing w:line="200" w:lineRule="exact"/>
      </w:pPr>
    </w:p>
    <w:p w14:paraId="34AD36A6" w14:textId="77777777" w:rsidR="00C52002" w:rsidRDefault="00C52002">
      <w:pPr>
        <w:spacing w:line="200" w:lineRule="exact"/>
      </w:pPr>
    </w:p>
    <w:p w14:paraId="7416482E" w14:textId="77777777" w:rsidR="00C52002" w:rsidRDefault="00C52002">
      <w:pPr>
        <w:spacing w:line="200" w:lineRule="exact"/>
      </w:pPr>
    </w:p>
    <w:p w14:paraId="15DC10AA" w14:textId="77777777" w:rsidR="00C52002" w:rsidRDefault="00C52002">
      <w:pPr>
        <w:spacing w:line="200" w:lineRule="exact"/>
      </w:pPr>
    </w:p>
    <w:p w14:paraId="3677F84A" w14:textId="77777777" w:rsidR="00C52002" w:rsidRDefault="00C52002">
      <w:pPr>
        <w:spacing w:line="200" w:lineRule="exact"/>
      </w:pPr>
    </w:p>
    <w:p w14:paraId="337D0101" w14:textId="77777777" w:rsidR="00C52002" w:rsidRDefault="00C52002">
      <w:pPr>
        <w:spacing w:line="200" w:lineRule="exact"/>
      </w:pPr>
    </w:p>
    <w:p w14:paraId="5D9C6033" w14:textId="77777777" w:rsidR="00C52002" w:rsidRDefault="00C52002">
      <w:pPr>
        <w:spacing w:line="200" w:lineRule="exact"/>
      </w:pPr>
    </w:p>
    <w:p w14:paraId="53236063" w14:textId="77777777" w:rsidR="00C52002" w:rsidRDefault="00C52002">
      <w:pPr>
        <w:spacing w:line="200" w:lineRule="exact"/>
      </w:pPr>
    </w:p>
    <w:p w14:paraId="0F35AA55" w14:textId="77777777" w:rsidR="00C52002" w:rsidRDefault="00C52002">
      <w:pPr>
        <w:spacing w:line="200" w:lineRule="exact"/>
      </w:pPr>
    </w:p>
    <w:p w14:paraId="18D435BB" w14:textId="77777777" w:rsidR="00C52002" w:rsidRDefault="00C52002">
      <w:pPr>
        <w:spacing w:line="200" w:lineRule="exact"/>
      </w:pPr>
    </w:p>
    <w:p w14:paraId="201DF8EA" w14:textId="77777777" w:rsidR="00C52002" w:rsidRDefault="00C52002">
      <w:pPr>
        <w:spacing w:line="200" w:lineRule="exact"/>
      </w:pPr>
    </w:p>
    <w:p w14:paraId="38E2E267" w14:textId="77777777" w:rsidR="00C52002" w:rsidRDefault="00C52002">
      <w:pPr>
        <w:spacing w:line="200" w:lineRule="exact"/>
      </w:pPr>
    </w:p>
    <w:p w14:paraId="73146880" w14:textId="77777777" w:rsidR="00C52002" w:rsidRDefault="00C52002">
      <w:pPr>
        <w:spacing w:line="200" w:lineRule="exact"/>
      </w:pPr>
    </w:p>
    <w:p w14:paraId="70F9E398" w14:textId="77777777" w:rsidR="00C52002" w:rsidRDefault="00C52002">
      <w:pPr>
        <w:spacing w:line="200" w:lineRule="exact"/>
      </w:pPr>
    </w:p>
    <w:p w14:paraId="3D9D2A0B" w14:textId="77777777" w:rsidR="00C52002" w:rsidRDefault="00C52002">
      <w:pPr>
        <w:spacing w:line="200" w:lineRule="exact"/>
      </w:pPr>
    </w:p>
    <w:p w14:paraId="5162AA28" w14:textId="77777777" w:rsidR="00C52002" w:rsidRDefault="00C52002">
      <w:pPr>
        <w:spacing w:line="200" w:lineRule="exact"/>
      </w:pPr>
    </w:p>
    <w:p w14:paraId="5126A948" w14:textId="77777777" w:rsidR="00C52002" w:rsidRDefault="00C52002">
      <w:pPr>
        <w:spacing w:line="200" w:lineRule="exact"/>
      </w:pPr>
    </w:p>
    <w:p w14:paraId="53390672" w14:textId="77777777" w:rsidR="00C52002" w:rsidRDefault="00C52002">
      <w:pPr>
        <w:spacing w:line="200" w:lineRule="exact"/>
      </w:pPr>
    </w:p>
    <w:p w14:paraId="4DB934B5" w14:textId="77777777" w:rsidR="00C52002" w:rsidRDefault="00C52002">
      <w:pPr>
        <w:spacing w:line="200" w:lineRule="exact"/>
      </w:pPr>
    </w:p>
    <w:p w14:paraId="5527CFCE" w14:textId="77777777" w:rsidR="00C52002" w:rsidRDefault="00C52002">
      <w:pPr>
        <w:spacing w:line="200" w:lineRule="exact"/>
      </w:pPr>
    </w:p>
    <w:p w14:paraId="735BF9AF" w14:textId="77777777" w:rsidR="00C52002" w:rsidRDefault="00C52002">
      <w:pPr>
        <w:spacing w:line="200" w:lineRule="exact"/>
      </w:pPr>
    </w:p>
    <w:p w14:paraId="2A86A556" w14:textId="77777777" w:rsidR="00C52002" w:rsidRDefault="00C52002">
      <w:pPr>
        <w:spacing w:line="200" w:lineRule="exact"/>
      </w:pPr>
    </w:p>
    <w:p w14:paraId="0A81AA57" w14:textId="77777777" w:rsidR="00C52002" w:rsidRDefault="00C52002">
      <w:pPr>
        <w:spacing w:line="200" w:lineRule="exact"/>
      </w:pPr>
    </w:p>
    <w:p w14:paraId="2B7073C5" w14:textId="77777777" w:rsidR="00C52002" w:rsidRDefault="00C52002">
      <w:pPr>
        <w:spacing w:line="200" w:lineRule="exact"/>
      </w:pPr>
    </w:p>
    <w:p w14:paraId="14160DD5" w14:textId="77777777" w:rsidR="00C52002" w:rsidRDefault="00C52002">
      <w:pPr>
        <w:spacing w:line="200" w:lineRule="exact"/>
      </w:pPr>
    </w:p>
    <w:p w14:paraId="2D1D5FE0" w14:textId="77777777" w:rsidR="00C52002" w:rsidRDefault="00C52002">
      <w:pPr>
        <w:spacing w:line="200" w:lineRule="exact"/>
      </w:pPr>
    </w:p>
    <w:p w14:paraId="5AF3D064" w14:textId="77777777" w:rsidR="00C52002" w:rsidRDefault="00C52002">
      <w:pPr>
        <w:spacing w:line="200" w:lineRule="exact"/>
      </w:pPr>
    </w:p>
    <w:p w14:paraId="568E791F" w14:textId="77777777" w:rsidR="00C52002" w:rsidRDefault="00C52002">
      <w:pPr>
        <w:spacing w:line="200" w:lineRule="exact"/>
      </w:pPr>
    </w:p>
    <w:p w14:paraId="32C99093" w14:textId="77777777" w:rsidR="00C52002" w:rsidRDefault="00C52002">
      <w:pPr>
        <w:spacing w:line="200" w:lineRule="exact"/>
      </w:pPr>
    </w:p>
    <w:p w14:paraId="79BC29F8" w14:textId="77777777" w:rsidR="00C52002" w:rsidRDefault="00C52002">
      <w:pPr>
        <w:spacing w:line="200" w:lineRule="exact"/>
      </w:pPr>
    </w:p>
    <w:p w14:paraId="42A315BD" w14:textId="77777777" w:rsidR="00C52002" w:rsidRDefault="00C52002">
      <w:pPr>
        <w:spacing w:line="200" w:lineRule="exact"/>
      </w:pPr>
    </w:p>
    <w:p w14:paraId="0585DD3D" w14:textId="77777777" w:rsidR="00C52002" w:rsidRDefault="00C52002">
      <w:pPr>
        <w:spacing w:line="200" w:lineRule="exact"/>
      </w:pPr>
    </w:p>
    <w:p w14:paraId="7B851E03" w14:textId="77777777" w:rsidR="00C52002" w:rsidRDefault="00C52002">
      <w:pPr>
        <w:spacing w:line="200" w:lineRule="exact"/>
      </w:pPr>
    </w:p>
    <w:p w14:paraId="3CDD436A" w14:textId="77777777" w:rsidR="00C52002" w:rsidRDefault="00C52002">
      <w:pPr>
        <w:spacing w:line="200" w:lineRule="exact"/>
      </w:pPr>
    </w:p>
    <w:p w14:paraId="0F7009C2" w14:textId="77777777" w:rsidR="00C52002" w:rsidRDefault="00C52002">
      <w:pPr>
        <w:spacing w:line="200" w:lineRule="exact"/>
      </w:pPr>
    </w:p>
    <w:p w14:paraId="58331F8E" w14:textId="77777777" w:rsidR="00C52002" w:rsidRDefault="00C52002">
      <w:pPr>
        <w:spacing w:line="200" w:lineRule="exact"/>
      </w:pPr>
    </w:p>
    <w:p w14:paraId="3C4E80C0" w14:textId="77777777" w:rsidR="00C52002" w:rsidRDefault="00C52002">
      <w:pPr>
        <w:spacing w:line="200" w:lineRule="exact"/>
      </w:pPr>
    </w:p>
    <w:p w14:paraId="2AAE0A63" w14:textId="77777777" w:rsidR="00C52002" w:rsidRDefault="00C52002">
      <w:pPr>
        <w:spacing w:line="200" w:lineRule="exact"/>
      </w:pPr>
    </w:p>
    <w:p w14:paraId="71D13A20" w14:textId="77777777" w:rsidR="00C52002" w:rsidRDefault="00C52002">
      <w:pPr>
        <w:spacing w:line="200" w:lineRule="exact"/>
      </w:pPr>
    </w:p>
    <w:p w14:paraId="02AFC661" w14:textId="77777777" w:rsidR="00C52002" w:rsidRDefault="00C52002">
      <w:pPr>
        <w:spacing w:line="200" w:lineRule="exact"/>
      </w:pPr>
    </w:p>
    <w:p w14:paraId="2C5A2851" w14:textId="77777777" w:rsidR="00C52002" w:rsidRDefault="00C52002">
      <w:pPr>
        <w:spacing w:line="200" w:lineRule="exact"/>
      </w:pPr>
    </w:p>
    <w:p w14:paraId="19C9844C" w14:textId="77777777" w:rsidR="00C52002" w:rsidRDefault="00C52002">
      <w:pPr>
        <w:spacing w:line="200" w:lineRule="exact"/>
      </w:pPr>
    </w:p>
    <w:p w14:paraId="62E50C0F" w14:textId="77777777" w:rsidR="00C52002" w:rsidRDefault="00C52002">
      <w:pPr>
        <w:spacing w:line="200" w:lineRule="exact"/>
      </w:pPr>
    </w:p>
    <w:p w14:paraId="080C7AFD" w14:textId="77777777" w:rsidR="00C52002" w:rsidRDefault="00C52002">
      <w:pPr>
        <w:spacing w:line="200" w:lineRule="exact"/>
      </w:pPr>
    </w:p>
    <w:p w14:paraId="61D6DFB9" w14:textId="77777777" w:rsidR="00C52002" w:rsidRDefault="00C52002">
      <w:pPr>
        <w:spacing w:line="200" w:lineRule="exact"/>
      </w:pPr>
    </w:p>
    <w:p w14:paraId="0B51B5AB" w14:textId="77777777" w:rsidR="00C52002" w:rsidRDefault="00C52002">
      <w:pPr>
        <w:spacing w:line="200" w:lineRule="exact"/>
      </w:pPr>
    </w:p>
    <w:p w14:paraId="58B32574" w14:textId="77777777" w:rsidR="00C52002" w:rsidRDefault="00C52002">
      <w:pPr>
        <w:spacing w:line="200" w:lineRule="exact"/>
      </w:pPr>
    </w:p>
    <w:p w14:paraId="6BB0C627" w14:textId="77777777" w:rsidR="00C52002" w:rsidRDefault="00C52002">
      <w:pPr>
        <w:spacing w:line="200" w:lineRule="exact"/>
      </w:pPr>
    </w:p>
    <w:p w14:paraId="77AEBF66" w14:textId="77777777" w:rsidR="00C52002" w:rsidRDefault="00C52002">
      <w:pPr>
        <w:spacing w:line="200" w:lineRule="exact"/>
      </w:pPr>
    </w:p>
    <w:p w14:paraId="05F1A85D" w14:textId="77777777" w:rsidR="00C52002" w:rsidRDefault="00C52002">
      <w:pPr>
        <w:spacing w:line="200" w:lineRule="exact"/>
      </w:pPr>
    </w:p>
    <w:p w14:paraId="22D4B873" w14:textId="77777777" w:rsidR="00C52002" w:rsidRDefault="00C52002">
      <w:pPr>
        <w:spacing w:line="200" w:lineRule="exact"/>
      </w:pPr>
    </w:p>
    <w:p w14:paraId="55B4E440" w14:textId="77777777" w:rsidR="00C52002" w:rsidRDefault="00C52002">
      <w:pPr>
        <w:spacing w:line="200" w:lineRule="exact"/>
      </w:pPr>
    </w:p>
    <w:p w14:paraId="17A5483D" w14:textId="77777777" w:rsidR="00C52002" w:rsidRDefault="00852B8C">
      <w:pPr>
        <w:spacing w:before="30"/>
        <w:ind w:left="600"/>
      </w:pPr>
      <w:r>
        <w:rPr>
          <w:i/>
          <w:w w:val="103"/>
        </w:rPr>
        <w:t>©</w:t>
      </w:r>
      <w:r>
        <w:rPr>
          <w:i/>
        </w:rPr>
        <w:t xml:space="preserve"> </w:t>
      </w:r>
      <w:r>
        <w:rPr>
          <w:i/>
          <w:w w:val="103"/>
        </w:rPr>
        <w:t>Propeller,</w:t>
      </w:r>
      <w:r>
        <w:rPr>
          <w:i/>
        </w:rPr>
        <w:t xml:space="preserve"> </w:t>
      </w:r>
      <w:r>
        <w:rPr>
          <w:i/>
          <w:w w:val="103"/>
        </w:rPr>
        <w:t>NR32</w:t>
      </w:r>
      <w:r>
        <w:rPr>
          <w:i/>
        </w:rPr>
        <w:t xml:space="preserve"> </w:t>
      </w:r>
      <w:r>
        <w:rPr>
          <w:i/>
          <w:w w:val="103"/>
        </w:rPr>
        <w:t>2EX,</w:t>
      </w:r>
      <w:r>
        <w:rPr>
          <w:i/>
        </w:rPr>
        <w:t xml:space="preserve"> </w:t>
      </w:r>
      <w:r>
        <w:rPr>
          <w:i/>
          <w:w w:val="103"/>
        </w:rPr>
        <w:t>UK</w:t>
      </w:r>
    </w:p>
    <w:p w14:paraId="3AD10F99" w14:textId="77777777" w:rsidR="00C52002" w:rsidRDefault="00852B8C">
      <w:pPr>
        <w:spacing w:before="86"/>
        <w:ind w:left="972"/>
        <w:rPr>
          <w:sz w:val="25"/>
          <w:szCs w:val="25"/>
        </w:rPr>
      </w:pPr>
      <w:r>
        <w:pict w14:anchorId="0BB7E2D5">
          <v:group id="_x0000_s1026" style="position:absolute;left:0;text-align:left;margin-left:32.5pt;margin-top:2.55pt;width:18.7pt;height:18.7pt;z-index:-251658240;mso-position-horizontal-relative:page" coordorigin="650,51" coordsize="374,374">
            <v:shape id="_x0000_s1032" style="position:absolute;left:680;top:81;width:314;height:314" coordorigin="680,81" coordsize="314,314" path="m837,395r23,-1l882,389r21,-8l922,370r17,-13l955,342r13,-17l979,306r8,-21l992,263r2,-22l994,238r-1,-23l988,193r-8,-20l969,154,956,136,941,121,924,107,905,97,884,89,862,83,840,81r-3,l814,83r-22,5l772,96r-20,10l735,119r-15,16l706,152r-10,19l687,191r-5,22l680,236r,2l682,261r5,22l695,304r10,19l718,341r15,15l751,369r19,11l790,388r22,5l835,395r2,xe" fillcolor="#aaf90f" stroked="f">
              <v:path arrowok="t"/>
            </v:shape>
            <v:shape id="_x0000_s1031" style="position:absolute;left:768;top:178;width:137;height:120" coordorigin="768,178" coordsize="137,120" path="m768,264r14,-13l782,191r111,l893,251r-111,l905,264r,-86l768,178r,86xe" fillcolor="black" stroked="f">
              <v:path arrowok="t"/>
            </v:shape>
            <v:shape id="_x0000_s1030" style="position:absolute;left:768;top:178;width:137;height:120" coordorigin="768,178" coordsize="137,120" path="m782,251r-14,13l905,264,782,251xe" fillcolor="black" stroked="f">
              <v:path arrowok="t"/>
            </v:shape>
            <v:shape id="_x0000_s1029" style="position:absolute;left:768;top:178;width:137;height:120" coordorigin="768,178" coordsize="137,120" path="m815,273r-4,17l802,298r69,l862,290r-4,-17l815,273xe" fillcolor="black" stroked="f">
              <v:path arrowok="t"/>
            </v:shape>
            <v:shape id="_x0000_s1028" style="position:absolute;left:782;top:221;width:111;height:0" coordorigin="782,221" coordsize="111,0" path="m782,221r111,e" filled="f" strokeweight="1.0851mm">
              <v:path arrowok="t"/>
            </v:shape>
            <v:shape id="_x0000_s1027" style="position:absolute;left:768;top:221;width:137;height:0" coordorigin="768,221" coordsize="137,0" path="m768,221r137,e" filled="f" strokeweight="1.54728mm">
              <v:path arrowok="t"/>
            </v:shape>
            <w10:wrap anchorx="page"/>
          </v:group>
        </w:pict>
      </w:r>
      <w:r>
        <w:rPr>
          <w:b/>
          <w:i/>
          <w:color w:val="AAF90F"/>
          <w:sz w:val="25"/>
          <w:szCs w:val="25"/>
        </w:rPr>
        <w:t>www.propeller.education</w:t>
      </w:r>
    </w:p>
    <w:p w14:paraId="01502658" w14:textId="77777777" w:rsidR="00C52002" w:rsidRDefault="00C52002">
      <w:pPr>
        <w:spacing w:before="4" w:line="160" w:lineRule="exact"/>
        <w:rPr>
          <w:sz w:val="16"/>
          <w:szCs w:val="16"/>
        </w:rPr>
      </w:pPr>
    </w:p>
    <w:p w14:paraId="7ADBB590" w14:textId="77777777" w:rsidR="00C52002" w:rsidRDefault="00C52002">
      <w:pPr>
        <w:spacing w:line="200" w:lineRule="exact"/>
      </w:pPr>
    </w:p>
    <w:p w14:paraId="59D14CF9" w14:textId="77777777" w:rsidR="00C52002" w:rsidRDefault="00852B8C">
      <w:pPr>
        <w:spacing w:before="52"/>
        <w:ind w:left="118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  <w:t>EP0319</w:t>
      </w:r>
    </w:p>
    <w:sectPr w:rsidR="00C52002">
      <w:type w:val="continuous"/>
      <w:pgSz w:w="11920" w:h="16840"/>
      <w:pgMar w:top="860" w:right="900" w:bottom="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8093B"/>
    <w:multiLevelType w:val="multilevel"/>
    <w:tmpl w:val="9C308E3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002"/>
    <w:rsid w:val="00852B8C"/>
    <w:rsid w:val="00C5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2B009307"/>
  <w15:docId w15:val="{94B04CC9-D6D2-4B60-B2A4-4785F399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Holmes</cp:lastModifiedBy>
  <cp:revision>2</cp:revision>
  <dcterms:created xsi:type="dcterms:W3CDTF">2020-04-09T11:15:00Z</dcterms:created>
  <dcterms:modified xsi:type="dcterms:W3CDTF">2020-04-09T11:15:00Z</dcterms:modified>
</cp:coreProperties>
</file>