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723C2" w14:textId="77777777" w:rsidR="00484DA9" w:rsidRDefault="00484DA9">
      <w:pPr>
        <w:spacing w:before="13" w:line="280" w:lineRule="exact"/>
        <w:rPr>
          <w:sz w:val="28"/>
          <w:szCs w:val="28"/>
        </w:rPr>
      </w:pPr>
    </w:p>
    <w:p w14:paraId="65D3AF9A" w14:textId="77777777" w:rsidR="00484DA9" w:rsidRDefault="00745E8A">
      <w:pPr>
        <w:ind w:left="3432"/>
      </w:pPr>
      <w:r>
        <w:pict w14:anchorId="12333A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15pt;height:30.1pt">
            <v:imagedata r:id="rId7" o:title=""/>
          </v:shape>
        </w:pict>
      </w:r>
    </w:p>
    <w:p w14:paraId="527C3357" w14:textId="77777777" w:rsidR="00484DA9" w:rsidRDefault="002960C4">
      <w:pPr>
        <w:spacing w:before="23"/>
        <w:ind w:left="1180"/>
        <w:rPr>
          <w:sz w:val="28"/>
          <w:szCs w:val="28"/>
        </w:rPr>
      </w:pPr>
      <w:r>
        <w:rPr>
          <w:b/>
          <w:color w:val="C83D6B"/>
          <w:sz w:val="28"/>
          <w:szCs w:val="28"/>
        </w:rPr>
        <w:t>Is Violence ever the answer?</w:t>
      </w:r>
    </w:p>
    <w:p w14:paraId="01CA7FA7" w14:textId="77777777" w:rsidR="00484DA9" w:rsidRDefault="00484DA9">
      <w:pPr>
        <w:spacing w:before="5" w:line="120" w:lineRule="exact"/>
        <w:rPr>
          <w:sz w:val="12"/>
          <w:szCs w:val="12"/>
        </w:rPr>
      </w:pPr>
    </w:p>
    <w:p w14:paraId="508FE47C" w14:textId="77777777" w:rsidR="00484DA9" w:rsidRDefault="00484DA9">
      <w:pPr>
        <w:spacing w:line="200" w:lineRule="exact"/>
      </w:pPr>
    </w:p>
    <w:p w14:paraId="598894E4" w14:textId="79015261" w:rsidR="00DA4EFD" w:rsidRPr="00745E8A" w:rsidRDefault="002960C4" w:rsidP="00745E8A">
      <w:pPr>
        <w:pStyle w:val="ListParagraph"/>
        <w:numPr>
          <w:ilvl w:val="0"/>
          <w:numId w:val="2"/>
        </w:numPr>
        <w:tabs>
          <w:tab w:val="left" w:pos="1900"/>
        </w:tabs>
        <w:spacing w:line="261" w:lineRule="auto"/>
        <w:ind w:right="1089"/>
        <w:rPr>
          <w:color w:val="000000"/>
          <w:sz w:val="24"/>
          <w:szCs w:val="24"/>
        </w:rPr>
      </w:pPr>
      <w:r w:rsidRPr="00745E8A">
        <w:rPr>
          <w:color w:val="013A63"/>
          <w:sz w:val="24"/>
          <w:szCs w:val="24"/>
        </w:rPr>
        <w:t>Watch this short video of a rap song called</w:t>
      </w:r>
      <w:r w:rsidR="00DA4EFD" w:rsidRPr="00745E8A">
        <w:rPr>
          <w:color w:val="000000"/>
          <w:sz w:val="24"/>
          <w:szCs w:val="24"/>
        </w:rPr>
        <w:t xml:space="preserve"> ‘Blue Tears’</w:t>
      </w:r>
    </w:p>
    <w:p w14:paraId="55770F67" w14:textId="77777777" w:rsidR="00DA4EFD" w:rsidRDefault="00DA4EFD" w:rsidP="00DA4EFD">
      <w:pPr>
        <w:tabs>
          <w:tab w:val="left" w:pos="1900"/>
        </w:tabs>
        <w:spacing w:line="261" w:lineRule="auto"/>
        <w:ind w:left="1900" w:right="1089" w:hanging="360"/>
        <w:rPr>
          <w:color w:val="000000"/>
          <w:sz w:val="24"/>
          <w:szCs w:val="24"/>
        </w:rPr>
      </w:pPr>
    </w:p>
    <w:p w14:paraId="4AF5E29D" w14:textId="56036F8F" w:rsidR="00DA4EFD" w:rsidRDefault="00DA4EFD" w:rsidP="00DA4EFD">
      <w:pPr>
        <w:tabs>
          <w:tab w:val="left" w:pos="1900"/>
        </w:tabs>
        <w:spacing w:line="261" w:lineRule="auto"/>
        <w:ind w:left="1900" w:right="1089" w:hanging="360"/>
        <w:rPr>
          <w:color w:val="000000"/>
          <w:sz w:val="24"/>
          <w:szCs w:val="24"/>
        </w:rPr>
      </w:pPr>
    </w:p>
    <w:p w14:paraId="5CDBA893" w14:textId="22BCB6EE" w:rsidR="00DA4EFD" w:rsidRDefault="00DA4EFD" w:rsidP="00DA4EFD">
      <w:pPr>
        <w:tabs>
          <w:tab w:val="left" w:pos="1900"/>
        </w:tabs>
        <w:spacing w:line="261" w:lineRule="auto"/>
        <w:ind w:left="1900" w:right="1089" w:hanging="360"/>
        <w:rPr>
          <w:color w:val="000000"/>
          <w:sz w:val="24"/>
          <w:szCs w:val="24"/>
        </w:rPr>
      </w:pPr>
      <w:r w:rsidRPr="00DA4EFD">
        <w:rPr>
          <w:color w:val="000000"/>
          <w:sz w:val="24"/>
          <w:szCs w:val="24"/>
        </w:rPr>
        <w:t>https://www.starnow.com/media/711363-Proph+ft+Kay+El+-+Blue+Tears</w:t>
      </w:r>
    </w:p>
    <w:p w14:paraId="22A2B94D" w14:textId="25C08E88" w:rsidR="00DA4EFD" w:rsidRDefault="00DA4EFD">
      <w:pPr>
        <w:tabs>
          <w:tab w:val="left" w:pos="1900"/>
        </w:tabs>
        <w:spacing w:line="261" w:lineRule="auto"/>
        <w:ind w:left="1900" w:right="1089" w:hanging="360"/>
        <w:rPr>
          <w:color w:val="000000"/>
          <w:sz w:val="24"/>
          <w:szCs w:val="24"/>
        </w:rPr>
      </w:pPr>
    </w:p>
    <w:p w14:paraId="6BAAE566" w14:textId="77777777" w:rsidR="00DA4EFD" w:rsidRDefault="00DA4EFD">
      <w:pPr>
        <w:tabs>
          <w:tab w:val="left" w:pos="1900"/>
        </w:tabs>
        <w:spacing w:line="261" w:lineRule="auto"/>
        <w:ind w:left="1900" w:right="1089" w:hanging="360"/>
        <w:rPr>
          <w:color w:val="000000"/>
          <w:sz w:val="24"/>
          <w:szCs w:val="24"/>
        </w:rPr>
      </w:pPr>
    </w:p>
    <w:p w14:paraId="3B3D5971" w14:textId="2D07F7F7" w:rsidR="00484DA9" w:rsidRDefault="00DA4EFD" w:rsidP="00DA4EFD">
      <w:pPr>
        <w:tabs>
          <w:tab w:val="left" w:pos="1900"/>
        </w:tabs>
        <w:spacing w:line="261" w:lineRule="auto"/>
        <w:ind w:left="1540" w:right="1089"/>
        <w:rPr>
          <w:color w:val="013A63"/>
          <w:sz w:val="24"/>
          <w:szCs w:val="24"/>
        </w:rPr>
      </w:pPr>
      <w:r>
        <w:rPr>
          <w:color w:val="000000"/>
          <w:sz w:val="24"/>
          <w:szCs w:val="24"/>
        </w:rPr>
        <w:t>By London based</w:t>
      </w:r>
      <w:r w:rsidR="002960C4">
        <w:rPr>
          <w:color w:val="013A63"/>
          <w:sz w:val="24"/>
          <w:szCs w:val="24"/>
        </w:rPr>
        <w:t xml:space="preserve"> rapper </w:t>
      </w:r>
      <w:proofErr w:type="spellStart"/>
      <w:r w:rsidR="002960C4">
        <w:rPr>
          <w:color w:val="013A63"/>
          <w:sz w:val="24"/>
          <w:szCs w:val="24"/>
        </w:rPr>
        <w:t>Bhishma</w:t>
      </w:r>
      <w:proofErr w:type="spellEnd"/>
      <w:r w:rsidR="002960C4">
        <w:rPr>
          <w:color w:val="013A63"/>
          <w:sz w:val="24"/>
          <w:szCs w:val="24"/>
        </w:rPr>
        <w:t xml:space="preserve"> </w:t>
      </w:r>
      <w:proofErr w:type="spellStart"/>
      <w:r w:rsidR="002960C4">
        <w:rPr>
          <w:color w:val="013A63"/>
          <w:sz w:val="24"/>
          <w:szCs w:val="24"/>
        </w:rPr>
        <w:t>Asare</w:t>
      </w:r>
      <w:proofErr w:type="spellEnd"/>
      <w:r w:rsidR="002960C4">
        <w:rPr>
          <w:color w:val="013A63"/>
          <w:sz w:val="24"/>
          <w:szCs w:val="24"/>
        </w:rPr>
        <w:t xml:space="preserve">, who has started the initiative </w:t>
      </w:r>
      <w:r w:rsidR="002960C4">
        <w:rPr>
          <w:color w:val="B12E0F"/>
          <w:sz w:val="24"/>
          <w:szCs w:val="24"/>
        </w:rPr>
        <w:t>Rap Therap</w:t>
      </w:r>
      <w:bookmarkStart w:id="0" w:name="_GoBack"/>
      <w:bookmarkEnd w:id="0"/>
      <w:r w:rsidR="002960C4">
        <w:rPr>
          <w:color w:val="B12E0F"/>
          <w:sz w:val="24"/>
          <w:szCs w:val="24"/>
        </w:rPr>
        <w:t xml:space="preserve">y. </w:t>
      </w:r>
      <w:r w:rsidR="002960C4">
        <w:rPr>
          <w:color w:val="013A63"/>
          <w:sz w:val="24"/>
          <w:szCs w:val="24"/>
        </w:rPr>
        <w:t>This song about knife crime is targeted at young people, as he believes that word play can have a positive impact on their attitudes and ideas.</w:t>
      </w:r>
    </w:p>
    <w:p w14:paraId="5F13EB2A" w14:textId="77777777" w:rsidR="00DA4EFD" w:rsidRDefault="00DA4EFD">
      <w:pPr>
        <w:tabs>
          <w:tab w:val="left" w:pos="1900"/>
        </w:tabs>
        <w:spacing w:line="261" w:lineRule="auto"/>
        <w:ind w:left="1900" w:right="1089" w:hanging="360"/>
        <w:rPr>
          <w:sz w:val="24"/>
          <w:szCs w:val="24"/>
        </w:rPr>
      </w:pPr>
    </w:p>
    <w:p w14:paraId="3B9D2037" w14:textId="6B9F4CBB" w:rsidR="00484DA9" w:rsidRPr="00745E8A" w:rsidRDefault="002960C4" w:rsidP="00745E8A">
      <w:pPr>
        <w:pStyle w:val="ListParagraph"/>
        <w:numPr>
          <w:ilvl w:val="0"/>
          <w:numId w:val="2"/>
        </w:numPr>
        <w:spacing w:line="260" w:lineRule="exact"/>
        <w:rPr>
          <w:sz w:val="24"/>
          <w:szCs w:val="24"/>
        </w:rPr>
      </w:pPr>
      <w:r w:rsidRPr="00745E8A">
        <w:rPr>
          <w:color w:val="013A63"/>
          <w:position w:val="-1"/>
          <w:sz w:val="24"/>
          <w:szCs w:val="24"/>
        </w:rPr>
        <w:t>Make notes below on your responses to the song.</w:t>
      </w:r>
    </w:p>
    <w:p w14:paraId="15E9A17E" w14:textId="77777777" w:rsidR="00484DA9" w:rsidRDefault="00484DA9">
      <w:pPr>
        <w:spacing w:line="200" w:lineRule="exact"/>
      </w:pPr>
    </w:p>
    <w:p w14:paraId="3EE52B80" w14:textId="6A5FCC0D" w:rsidR="00484DA9" w:rsidRDefault="00B40485">
      <w:pPr>
        <w:spacing w:line="200" w:lineRule="exact"/>
      </w:pPr>
      <w:r>
        <w:pict w14:anchorId="5268C295">
          <v:group id="_x0000_s1064" style="position:absolute;margin-left:71.95pt;margin-top:8.1pt;width:451.15pt;height:394.6pt;z-index:-251667968;mso-position-horizontal-relative:page" coordorigin="1439,-5445" coordsize="9023,7892">
            <v:shape id="_x0000_s1079" style="position:absolute;left:1450;top:-5434;width:2820;height:0" coordorigin="1450,-5434" coordsize="2820,0" path="m1450,-5434r2820,e" filled="f" strokeweight=".58pt">
              <v:path arrowok="t"/>
            </v:shape>
            <v:shape id="_x0000_s1078" style="position:absolute;left:4280;top:-5434;width:3252;height:0" coordorigin="4280,-5434" coordsize="3252,0" path="m4280,-5434r3253,e" filled="f" strokeweight=".58pt">
              <v:path arrowok="t"/>
            </v:shape>
            <v:shape id="_x0000_s1077" style="position:absolute;left:7542;top:-5434;width:2909;height:0" coordorigin="7542,-5434" coordsize="2909,0" path="m7542,-5434r2909,e" filled="f" strokeweight=".58pt">
              <v:path arrowok="t"/>
            </v:shape>
            <v:shape id="_x0000_s1076" style="position:absolute;left:1450;top:-4822;width:2820;height:0" coordorigin="1450,-4822" coordsize="2820,0" path="m1450,-4822r2820,e" filled="f" strokeweight=".58pt">
              <v:path arrowok="t"/>
            </v:shape>
            <v:shape id="_x0000_s1075" style="position:absolute;left:4280;top:-4822;width:3252;height:0" coordorigin="4280,-4822" coordsize="3252,0" path="m4280,-4822r3253,e" filled="f" strokeweight=".58pt">
              <v:path arrowok="t"/>
            </v:shape>
            <v:shape id="_x0000_s1074" style="position:absolute;left:7542;top:-4822;width:2909;height:0" coordorigin="7542,-4822" coordsize="2909,0" path="m7542,-4822r2909,e" filled="f" strokeweight=".58pt">
              <v:path arrowok="t"/>
            </v:shape>
            <v:shape id="_x0000_s1073" style="position:absolute;left:4275;top:-5439;width:0;height:5451" coordorigin="4275,-5439" coordsize="0,5451" path="m4275,-5439r,5451e" filled="f" strokeweight=".58pt">
              <v:path arrowok="t"/>
            </v:shape>
            <v:shape id="_x0000_s1072" style="position:absolute;left:7537;top:-5439;width:0;height:5451" coordorigin="7537,-5439" coordsize="0,5451" path="m7537,-5439r,5451e" filled="f" strokeweight=".58pt">
              <v:path arrowok="t"/>
            </v:shape>
            <v:shape id="_x0000_s1071" style="position:absolute;left:1450;top:7;width:2820;height:0" coordorigin="1450,7" coordsize="2820,0" path="m1450,7r2820,e" filled="f" strokeweight=".58pt">
              <v:path arrowok="t"/>
            </v:shape>
            <v:shape id="_x0000_s1070" style="position:absolute;left:4280;top:7;width:3252;height:0" coordorigin="4280,7" coordsize="3252,0" path="m4280,7r3253,e" filled="f" strokeweight=".58pt">
              <v:path arrowok="t"/>
            </v:shape>
            <v:shape id="_x0000_s1069" style="position:absolute;left:7542;top:7;width:2909;height:0" coordorigin="7542,7" coordsize="2909,0" path="m7542,7r2909,e" filled="f" strokeweight=".58pt">
              <v:path arrowok="t"/>
            </v:shape>
            <v:shape id="_x0000_s1068" style="position:absolute;left:1450;top:319;width:9001;height:0" coordorigin="1450,319" coordsize="9001,0" path="m1450,319r9001,e" filled="f" strokeweight=".58pt">
              <v:path arrowok="t"/>
            </v:shape>
            <v:shape id="_x0000_s1067" style="position:absolute;left:1445;top:-5439;width:0;height:7880" coordorigin="1445,-5439" coordsize="0,7880" path="m1445,-5439r,7880e" filled="f" strokeweight=".58pt">
              <v:path arrowok="t"/>
            </v:shape>
            <v:shape id="_x0000_s1066" style="position:absolute;left:1450;top:2437;width:9001;height:0" coordorigin="1450,2437" coordsize="9001,0" path="m1450,2437r9001,e" filled="f" strokeweight=".58pt">
              <v:path arrowok="t"/>
            </v:shape>
            <v:shape id="_x0000_s1065" style="position:absolute;left:10456;top:-5439;width:0;height:7880" coordorigin="10456,-5439" coordsize="0,7880" path="m10456,-5439r,7880e" filled="f" strokeweight=".20464mm">
              <v:path arrowok="t"/>
            </v:shape>
            <w10:wrap anchorx="page"/>
          </v:group>
        </w:pict>
      </w:r>
    </w:p>
    <w:p w14:paraId="78C2A756" w14:textId="77777777" w:rsidR="00484DA9" w:rsidRDefault="00484DA9">
      <w:pPr>
        <w:spacing w:before="15" w:line="200" w:lineRule="exact"/>
        <w:sectPr w:rsidR="00484DA9">
          <w:headerReference w:type="default" r:id="rId8"/>
          <w:footerReference w:type="default" r:id="rId9"/>
          <w:pgSz w:w="11900" w:h="16860"/>
          <w:pgMar w:top="1660" w:right="460" w:bottom="280" w:left="260" w:header="922" w:footer="1885" w:gutter="0"/>
          <w:pgNumType w:start="1"/>
          <w:cols w:space="720"/>
        </w:sectPr>
      </w:pPr>
    </w:p>
    <w:p w14:paraId="5E9A8647" w14:textId="77777777" w:rsidR="00484DA9" w:rsidRDefault="002960C4">
      <w:pPr>
        <w:spacing w:before="28" w:line="260" w:lineRule="auto"/>
        <w:ind w:left="1293" w:right="-41"/>
        <w:rPr>
          <w:sz w:val="24"/>
          <w:szCs w:val="24"/>
        </w:rPr>
      </w:pPr>
      <w:r>
        <w:rPr>
          <w:b/>
          <w:color w:val="013A63"/>
          <w:sz w:val="24"/>
          <w:szCs w:val="24"/>
        </w:rPr>
        <w:t>What are your opinions of the song?</w:t>
      </w:r>
    </w:p>
    <w:p w14:paraId="691E2B55" w14:textId="77777777" w:rsidR="00484DA9" w:rsidRDefault="002960C4">
      <w:pPr>
        <w:spacing w:before="28" w:line="260" w:lineRule="auto"/>
        <w:ind w:right="-41"/>
        <w:rPr>
          <w:sz w:val="24"/>
          <w:szCs w:val="24"/>
        </w:rPr>
      </w:pPr>
      <w:r>
        <w:br w:type="column"/>
      </w:r>
      <w:r>
        <w:rPr>
          <w:b/>
          <w:color w:val="013A63"/>
          <w:sz w:val="24"/>
          <w:szCs w:val="24"/>
        </w:rPr>
        <w:t>How does it make you feel?</w:t>
      </w:r>
    </w:p>
    <w:p w14:paraId="4571380A" w14:textId="77777777" w:rsidR="00484DA9" w:rsidRDefault="002960C4">
      <w:pPr>
        <w:spacing w:before="28" w:line="260" w:lineRule="auto"/>
        <w:ind w:right="1489"/>
        <w:rPr>
          <w:sz w:val="24"/>
          <w:szCs w:val="24"/>
        </w:rPr>
        <w:sectPr w:rsidR="00484DA9">
          <w:type w:val="continuous"/>
          <w:pgSz w:w="11900" w:h="16860"/>
          <w:pgMar w:top="1660" w:right="460" w:bottom="280" w:left="260" w:header="720" w:footer="720" w:gutter="0"/>
          <w:cols w:num="3" w:space="720" w:equalWidth="0">
            <w:col w:w="3834" w:space="289"/>
            <w:col w:w="2642" w:space="620"/>
            <w:col w:w="3795"/>
          </w:cols>
        </w:sectPr>
      </w:pPr>
      <w:r>
        <w:br w:type="column"/>
      </w:r>
      <w:r>
        <w:rPr>
          <w:b/>
          <w:color w:val="013A63"/>
          <w:sz w:val="24"/>
          <w:szCs w:val="24"/>
        </w:rPr>
        <w:t>What does it make you think of?</w:t>
      </w:r>
    </w:p>
    <w:p w14:paraId="237FC182" w14:textId="77777777" w:rsidR="00484DA9" w:rsidRDefault="00484DA9">
      <w:pPr>
        <w:spacing w:line="200" w:lineRule="exact"/>
      </w:pPr>
    </w:p>
    <w:p w14:paraId="772F64F3" w14:textId="77777777" w:rsidR="00484DA9" w:rsidRDefault="00484DA9">
      <w:pPr>
        <w:spacing w:line="200" w:lineRule="exact"/>
      </w:pPr>
    </w:p>
    <w:p w14:paraId="7040BE7A" w14:textId="77777777" w:rsidR="00484DA9" w:rsidRDefault="00484DA9">
      <w:pPr>
        <w:spacing w:line="200" w:lineRule="exact"/>
      </w:pPr>
    </w:p>
    <w:p w14:paraId="7ED8466D" w14:textId="77777777" w:rsidR="00484DA9" w:rsidRDefault="00484DA9">
      <w:pPr>
        <w:spacing w:line="200" w:lineRule="exact"/>
      </w:pPr>
    </w:p>
    <w:p w14:paraId="4A12CA65" w14:textId="77777777" w:rsidR="00484DA9" w:rsidRDefault="00484DA9">
      <w:pPr>
        <w:spacing w:line="200" w:lineRule="exact"/>
      </w:pPr>
    </w:p>
    <w:p w14:paraId="4DEB55D7" w14:textId="77777777" w:rsidR="00484DA9" w:rsidRDefault="00484DA9">
      <w:pPr>
        <w:spacing w:line="200" w:lineRule="exact"/>
      </w:pPr>
    </w:p>
    <w:p w14:paraId="5848E814" w14:textId="77777777" w:rsidR="00484DA9" w:rsidRDefault="00484DA9">
      <w:pPr>
        <w:spacing w:line="200" w:lineRule="exact"/>
      </w:pPr>
    </w:p>
    <w:p w14:paraId="7FFC3256" w14:textId="77777777" w:rsidR="00484DA9" w:rsidRDefault="00484DA9">
      <w:pPr>
        <w:spacing w:line="200" w:lineRule="exact"/>
      </w:pPr>
    </w:p>
    <w:p w14:paraId="0923FCBD" w14:textId="77777777" w:rsidR="00484DA9" w:rsidRDefault="00484DA9">
      <w:pPr>
        <w:spacing w:line="200" w:lineRule="exact"/>
      </w:pPr>
    </w:p>
    <w:p w14:paraId="44A39CED" w14:textId="77777777" w:rsidR="00484DA9" w:rsidRDefault="00484DA9">
      <w:pPr>
        <w:spacing w:line="200" w:lineRule="exact"/>
      </w:pPr>
    </w:p>
    <w:p w14:paraId="53C807C3" w14:textId="77777777" w:rsidR="00484DA9" w:rsidRDefault="00484DA9">
      <w:pPr>
        <w:spacing w:line="200" w:lineRule="exact"/>
      </w:pPr>
    </w:p>
    <w:p w14:paraId="3BDEB19C" w14:textId="77777777" w:rsidR="00484DA9" w:rsidRDefault="00484DA9">
      <w:pPr>
        <w:spacing w:line="200" w:lineRule="exact"/>
      </w:pPr>
    </w:p>
    <w:p w14:paraId="69508B7B" w14:textId="77777777" w:rsidR="00484DA9" w:rsidRDefault="00484DA9">
      <w:pPr>
        <w:spacing w:line="200" w:lineRule="exact"/>
      </w:pPr>
    </w:p>
    <w:p w14:paraId="5203D768" w14:textId="77777777" w:rsidR="00484DA9" w:rsidRDefault="00484DA9">
      <w:pPr>
        <w:spacing w:line="200" w:lineRule="exact"/>
      </w:pPr>
    </w:p>
    <w:p w14:paraId="786B95EE" w14:textId="77777777" w:rsidR="00484DA9" w:rsidRDefault="00484DA9">
      <w:pPr>
        <w:spacing w:line="200" w:lineRule="exact"/>
      </w:pPr>
    </w:p>
    <w:p w14:paraId="5263D3E8" w14:textId="77777777" w:rsidR="00484DA9" w:rsidRDefault="00484DA9">
      <w:pPr>
        <w:spacing w:line="200" w:lineRule="exact"/>
      </w:pPr>
    </w:p>
    <w:p w14:paraId="5AC53C47" w14:textId="77777777" w:rsidR="00484DA9" w:rsidRDefault="00484DA9">
      <w:pPr>
        <w:spacing w:line="200" w:lineRule="exact"/>
      </w:pPr>
    </w:p>
    <w:p w14:paraId="5BA65731" w14:textId="77777777" w:rsidR="00484DA9" w:rsidRDefault="00484DA9">
      <w:pPr>
        <w:spacing w:line="200" w:lineRule="exact"/>
      </w:pPr>
    </w:p>
    <w:p w14:paraId="176BE61E" w14:textId="77777777" w:rsidR="00484DA9" w:rsidRDefault="00484DA9">
      <w:pPr>
        <w:spacing w:line="200" w:lineRule="exact"/>
      </w:pPr>
    </w:p>
    <w:p w14:paraId="2167D548" w14:textId="77777777" w:rsidR="00484DA9" w:rsidRDefault="00484DA9">
      <w:pPr>
        <w:spacing w:line="200" w:lineRule="exact"/>
      </w:pPr>
    </w:p>
    <w:p w14:paraId="276DF077" w14:textId="77777777" w:rsidR="00484DA9" w:rsidRDefault="00484DA9">
      <w:pPr>
        <w:spacing w:line="200" w:lineRule="exact"/>
      </w:pPr>
    </w:p>
    <w:p w14:paraId="3FAEDFBF" w14:textId="77777777" w:rsidR="00484DA9" w:rsidRDefault="00484DA9">
      <w:pPr>
        <w:spacing w:line="200" w:lineRule="exact"/>
      </w:pPr>
    </w:p>
    <w:p w14:paraId="32CA660C" w14:textId="77777777" w:rsidR="00484DA9" w:rsidRDefault="00484DA9">
      <w:pPr>
        <w:spacing w:line="200" w:lineRule="exact"/>
      </w:pPr>
    </w:p>
    <w:p w14:paraId="19B9B506" w14:textId="77777777" w:rsidR="00484DA9" w:rsidRDefault="00484DA9">
      <w:pPr>
        <w:spacing w:before="14" w:line="200" w:lineRule="exact"/>
      </w:pPr>
    </w:p>
    <w:p w14:paraId="046278C8" w14:textId="08A984FE" w:rsidR="00484DA9" w:rsidRDefault="002960C4">
      <w:pPr>
        <w:spacing w:before="28"/>
        <w:ind w:left="1293"/>
        <w:rPr>
          <w:sz w:val="24"/>
          <w:szCs w:val="24"/>
        </w:rPr>
        <w:sectPr w:rsidR="00484DA9">
          <w:type w:val="continuous"/>
          <w:pgSz w:w="11900" w:h="16860"/>
          <w:pgMar w:top="1660" w:right="460" w:bottom="280" w:left="260" w:header="720" w:footer="720" w:gutter="0"/>
          <w:cols w:space="720"/>
        </w:sectPr>
      </w:pPr>
      <w:r>
        <w:rPr>
          <w:b/>
          <w:color w:val="013A63"/>
          <w:sz w:val="24"/>
          <w:szCs w:val="24"/>
        </w:rPr>
        <w:t>How is this relevant to today’s society?</w:t>
      </w:r>
    </w:p>
    <w:p w14:paraId="50C03CB7" w14:textId="77777777" w:rsidR="00484DA9" w:rsidRDefault="00484DA9">
      <w:pPr>
        <w:spacing w:before="3" w:line="280" w:lineRule="exact"/>
        <w:rPr>
          <w:sz w:val="28"/>
          <w:szCs w:val="28"/>
        </w:rPr>
      </w:pPr>
    </w:p>
    <w:p w14:paraId="79E60AD3" w14:textId="77777777" w:rsidR="00484DA9" w:rsidRDefault="00B40485">
      <w:pPr>
        <w:spacing w:before="28" w:line="261" w:lineRule="auto"/>
        <w:ind w:left="1180" w:right="1095"/>
        <w:rPr>
          <w:sz w:val="24"/>
          <w:szCs w:val="24"/>
        </w:rPr>
      </w:pPr>
      <w:r>
        <w:pict w14:anchorId="17FDAD37">
          <v:group id="_x0000_s1062" style="position:absolute;left:0;text-align:left;margin-left:1in;margin-top:84.8pt;width:449.5pt;height:0;z-index:-251666944;mso-position-horizontal-relative:page" coordorigin="1440,1696" coordsize="8990,0">
            <v:shape id="_x0000_s1063" style="position:absolute;left:1440;top:1696;width:8990;height:0" coordorigin="1440,1696" coordsize="8990,0" path="m1440,1696r8990,e" filled="f" strokecolor="#013a63" strokeweight=".20642mm">
              <v:path arrowok="t"/>
            </v:shape>
            <w10:wrap anchorx="page"/>
          </v:group>
        </w:pict>
      </w:r>
      <w:r>
        <w:pict w14:anchorId="79EADDB6">
          <v:group id="_x0000_s1060" style="position:absolute;left:0;text-align:left;margin-left:1in;margin-top:98.6pt;width:449.5pt;height:0;z-index:-251665920;mso-position-horizontal-relative:page" coordorigin="1440,1972" coordsize="8990,0">
            <v:shape id="_x0000_s1061" style="position:absolute;left:1440;top:1972;width:8990;height:0" coordorigin="1440,1972" coordsize="8990,0" path="m1440,1972r8990,e" filled="f" strokecolor="#013a63" strokeweight=".20642mm">
              <v:path arrowok="t"/>
            </v:shape>
            <w10:wrap anchorx="page"/>
          </v:group>
        </w:pict>
      </w:r>
      <w:r>
        <w:pict w14:anchorId="42487AF0">
          <v:group id="_x0000_s1058" style="position:absolute;left:0;text-align:left;margin-left:1in;margin-top:112.4pt;width:449.5pt;height:0;z-index:-251664896;mso-position-horizontal-relative:page" coordorigin="1440,2248" coordsize="8990,0">
            <v:shape id="_x0000_s1059" style="position:absolute;left:1440;top:2248;width:8990;height:0" coordorigin="1440,2248" coordsize="8990,0" path="m1440,2248r8990,e" filled="f" strokecolor="#013a63" strokeweight=".20642mm">
              <v:path arrowok="t"/>
            </v:shape>
            <w10:wrap anchorx="page"/>
          </v:group>
        </w:pict>
      </w:r>
      <w:r>
        <w:pict w14:anchorId="71A131B6">
          <v:group id="_x0000_s1056" style="position:absolute;left:0;text-align:left;margin-left:1in;margin-top:126.2pt;width:449.5pt;height:0;z-index:-251663872;mso-position-horizontal-relative:page" coordorigin="1440,2524" coordsize="8990,0">
            <v:shape id="_x0000_s1057" style="position:absolute;left:1440;top:2524;width:8990;height:0" coordorigin="1440,2524" coordsize="8990,0" path="m1440,2524r8991,e" filled="f" strokecolor="#013a63" strokeweight=".20642mm">
              <v:path arrowok="t"/>
            </v:shape>
            <w10:wrap anchorx="page"/>
          </v:group>
        </w:pict>
      </w:r>
      <w:r>
        <w:pict w14:anchorId="4FFCFBDE">
          <v:group id="_x0000_s1054" style="position:absolute;left:0;text-align:left;margin-left:1in;margin-top:140pt;width:449.5pt;height:0;z-index:-251662848;mso-position-horizontal-relative:page" coordorigin="1440,2800" coordsize="8990,0">
            <v:shape id="_x0000_s1055" style="position:absolute;left:1440;top:2800;width:8990;height:0" coordorigin="1440,2800" coordsize="8990,0" path="m1440,2800r8990,e" filled="f" strokecolor="#013a63" strokeweight=".20642mm">
              <v:path arrowok="t"/>
            </v:shape>
            <w10:wrap anchorx="page"/>
          </v:group>
        </w:pict>
      </w:r>
      <w:r>
        <w:pict w14:anchorId="37574B17">
          <v:group id="_x0000_s1052" style="position:absolute;left:0;text-align:left;margin-left:1in;margin-top:153.8pt;width:449.5pt;height:0;z-index:-251661824;mso-position-horizontal-relative:page" coordorigin="1440,3076" coordsize="8990,0">
            <v:shape id="_x0000_s1053" style="position:absolute;left:1440;top:3076;width:8990;height:0" coordorigin="1440,3076" coordsize="8990,0" path="m1440,3076r8990,e" filled="f" strokecolor="#013a63" strokeweight=".20642mm">
              <v:path arrowok="t"/>
            </v:shape>
            <w10:wrap anchorx="page"/>
          </v:group>
        </w:pict>
      </w:r>
      <w:r w:rsidR="002960C4">
        <w:rPr>
          <w:b/>
          <w:color w:val="013A63"/>
          <w:sz w:val="24"/>
          <w:szCs w:val="24"/>
        </w:rPr>
        <w:t xml:space="preserve">Question: </w:t>
      </w:r>
      <w:r w:rsidR="002960C4">
        <w:rPr>
          <w:color w:val="013A63"/>
          <w:sz w:val="24"/>
          <w:szCs w:val="24"/>
        </w:rPr>
        <w:t>Using only your current knowledge of the play (don’t worry about what you don’t know yet), how does this video and the message behind it link to the story of Romeo and Juliet?</w:t>
      </w:r>
    </w:p>
    <w:p w14:paraId="093A3266" w14:textId="77777777" w:rsidR="00484DA9" w:rsidRDefault="00484DA9">
      <w:pPr>
        <w:spacing w:line="200" w:lineRule="exact"/>
      </w:pPr>
    </w:p>
    <w:p w14:paraId="18AC1C58" w14:textId="77777777" w:rsidR="00484DA9" w:rsidRDefault="00484DA9">
      <w:pPr>
        <w:spacing w:line="200" w:lineRule="exact"/>
      </w:pPr>
    </w:p>
    <w:p w14:paraId="1DC812AB" w14:textId="77777777" w:rsidR="00484DA9" w:rsidRDefault="00484DA9">
      <w:pPr>
        <w:spacing w:line="200" w:lineRule="exact"/>
      </w:pPr>
    </w:p>
    <w:p w14:paraId="1F80F487" w14:textId="77777777" w:rsidR="00484DA9" w:rsidRDefault="00484DA9">
      <w:pPr>
        <w:spacing w:line="200" w:lineRule="exact"/>
      </w:pPr>
    </w:p>
    <w:p w14:paraId="3131A0AE" w14:textId="77777777" w:rsidR="00484DA9" w:rsidRDefault="00484DA9">
      <w:pPr>
        <w:spacing w:line="200" w:lineRule="exact"/>
      </w:pPr>
    </w:p>
    <w:p w14:paraId="57EE118B" w14:textId="77777777" w:rsidR="00484DA9" w:rsidRDefault="00484DA9">
      <w:pPr>
        <w:spacing w:line="200" w:lineRule="exact"/>
      </w:pPr>
    </w:p>
    <w:p w14:paraId="6323F5A2" w14:textId="77777777" w:rsidR="00484DA9" w:rsidRDefault="00484DA9">
      <w:pPr>
        <w:spacing w:line="200" w:lineRule="exact"/>
      </w:pPr>
    </w:p>
    <w:p w14:paraId="75933685" w14:textId="77777777" w:rsidR="00484DA9" w:rsidRDefault="00484DA9">
      <w:pPr>
        <w:spacing w:line="200" w:lineRule="exact"/>
      </w:pPr>
    </w:p>
    <w:p w14:paraId="2B9F7106" w14:textId="77777777" w:rsidR="00484DA9" w:rsidRDefault="00484DA9">
      <w:pPr>
        <w:spacing w:line="200" w:lineRule="exact"/>
      </w:pPr>
    </w:p>
    <w:p w14:paraId="1EBFAB74" w14:textId="77777777" w:rsidR="00484DA9" w:rsidRDefault="00484DA9">
      <w:pPr>
        <w:spacing w:line="200" w:lineRule="exact"/>
      </w:pPr>
    </w:p>
    <w:p w14:paraId="3A21446D" w14:textId="77777777" w:rsidR="00484DA9" w:rsidRDefault="00484DA9">
      <w:pPr>
        <w:spacing w:line="200" w:lineRule="exact"/>
      </w:pPr>
    </w:p>
    <w:p w14:paraId="294AE7C9" w14:textId="77777777" w:rsidR="00484DA9" w:rsidRDefault="00484DA9">
      <w:pPr>
        <w:spacing w:line="200" w:lineRule="exact"/>
      </w:pPr>
    </w:p>
    <w:p w14:paraId="39AAC9DC" w14:textId="77777777" w:rsidR="00484DA9" w:rsidRDefault="00484DA9">
      <w:pPr>
        <w:spacing w:line="200" w:lineRule="exact"/>
      </w:pPr>
    </w:p>
    <w:p w14:paraId="680ECD78" w14:textId="77777777" w:rsidR="00484DA9" w:rsidRDefault="00484DA9">
      <w:pPr>
        <w:spacing w:line="200" w:lineRule="exact"/>
      </w:pPr>
    </w:p>
    <w:p w14:paraId="1AED588D" w14:textId="77777777" w:rsidR="00484DA9" w:rsidRDefault="00484DA9">
      <w:pPr>
        <w:spacing w:before="11" w:line="200" w:lineRule="exact"/>
      </w:pPr>
    </w:p>
    <w:p w14:paraId="1E6AD88A" w14:textId="77777777" w:rsidR="00484DA9" w:rsidRDefault="002960C4">
      <w:pPr>
        <w:spacing w:before="28" w:line="263" w:lineRule="auto"/>
        <w:ind w:left="1180" w:right="1202"/>
        <w:rPr>
          <w:sz w:val="24"/>
          <w:szCs w:val="24"/>
        </w:rPr>
      </w:pPr>
      <w:r>
        <w:rPr>
          <w:color w:val="013A63"/>
          <w:sz w:val="24"/>
          <w:szCs w:val="24"/>
        </w:rPr>
        <w:t>As well as being a story of love, Romeo and Juliet is also a story of violence and hate between families.</w:t>
      </w:r>
    </w:p>
    <w:p w14:paraId="0401EC45" w14:textId="77777777" w:rsidR="00484DA9" w:rsidRDefault="00484DA9">
      <w:pPr>
        <w:spacing w:before="1" w:line="100" w:lineRule="exact"/>
        <w:rPr>
          <w:sz w:val="10"/>
          <w:szCs w:val="10"/>
        </w:rPr>
      </w:pPr>
    </w:p>
    <w:p w14:paraId="58D1C724" w14:textId="77777777" w:rsidR="00484DA9" w:rsidRDefault="00484DA9">
      <w:pPr>
        <w:spacing w:line="200" w:lineRule="exact"/>
      </w:pPr>
    </w:p>
    <w:p w14:paraId="02D19323" w14:textId="77777777" w:rsidR="00484DA9" w:rsidRDefault="00B40485">
      <w:pPr>
        <w:spacing w:line="260" w:lineRule="auto"/>
        <w:ind w:left="1180" w:right="1155"/>
        <w:rPr>
          <w:sz w:val="24"/>
          <w:szCs w:val="24"/>
        </w:rPr>
      </w:pPr>
      <w:r>
        <w:pict w14:anchorId="2AE88A39">
          <v:group id="_x0000_s1050" style="position:absolute;left:0;text-align:left;margin-left:1in;margin-top:54.45pt;width:449.5pt;height:0;z-index:-251660800;mso-position-horizontal-relative:page" coordorigin="1440,1089" coordsize="8990,0">
            <v:shape id="_x0000_s1051" style="position:absolute;left:1440;top:1089;width:8990;height:0" coordorigin="1440,1089" coordsize="8990,0" path="m1440,1089r8990,e" filled="f" strokecolor="#013a63" strokeweight=".20642mm">
              <v:path arrowok="t"/>
            </v:shape>
            <w10:wrap anchorx="page"/>
          </v:group>
        </w:pict>
      </w:r>
      <w:r>
        <w:pict w14:anchorId="360B7085">
          <v:group id="_x0000_s1048" style="position:absolute;left:0;text-align:left;margin-left:1in;margin-top:68.25pt;width:449.5pt;height:0;z-index:-251659776;mso-position-horizontal-relative:page" coordorigin="1440,1365" coordsize="8990,0">
            <v:shape id="_x0000_s1049" style="position:absolute;left:1440;top:1365;width:8990;height:0" coordorigin="1440,1365" coordsize="8990,0" path="m1440,1365r8990,e" filled="f" strokecolor="#013a63" strokeweight=".20642mm">
              <v:path arrowok="t"/>
            </v:shape>
            <w10:wrap anchorx="page"/>
          </v:group>
        </w:pict>
      </w:r>
      <w:r>
        <w:pict w14:anchorId="6FE8608D">
          <v:group id="_x0000_s1046" style="position:absolute;left:0;text-align:left;margin-left:1in;margin-top:82.05pt;width:449.5pt;height:0;z-index:-251658752;mso-position-horizontal-relative:page" coordorigin="1440,1641" coordsize="8990,0">
            <v:shape id="_x0000_s1047" style="position:absolute;left:1440;top:1641;width:8990;height:0" coordorigin="1440,1641" coordsize="8990,0" path="m1440,1641r8990,e" filled="f" strokecolor="#013a63" strokeweight=".20642mm">
              <v:path arrowok="t"/>
            </v:shape>
            <w10:wrap anchorx="page"/>
          </v:group>
        </w:pict>
      </w:r>
      <w:r>
        <w:pict w14:anchorId="40CCF0F1">
          <v:group id="_x0000_s1044" style="position:absolute;left:0;text-align:left;margin-left:1in;margin-top:95.85pt;width:449.5pt;height:0;z-index:-251657728;mso-position-horizontal-relative:page" coordorigin="1440,1917" coordsize="8990,0">
            <v:shape id="_x0000_s1045" style="position:absolute;left:1440;top:1917;width:8990;height:0" coordorigin="1440,1917" coordsize="8990,0" path="m1440,1917r8991,e" filled="f" strokecolor="#013a63" strokeweight=".20642mm">
              <v:path arrowok="t"/>
            </v:shape>
            <w10:wrap anchorx="page"/>
          </v:group>
        </w:pict>
      </w:r>
      <w:r>
        <w:pict w14:anchorId="114420CD">
          <v:group id="_x0000_s1042" style="position:absolute;left:0;text-align:left;margin-left:1in;margin-top:109.7pt;width:449.5pt;height:0;z-index:-251656704;mso-position-horizontal-relative:page" coordorigin="1440,2194" coordsize="8990,0">
            <v:shape id="_x0000_s1043" style="position:absolute;left:1440;top:2194;width:8990;height:0" coordorigin="1440,2194" coordsize="8990,0" path="m1440,2194r8990,e" filled="f" strokecolor="#013a63" strokeweight=".20642mm">
              <v:path arrowok="t"/>
            </v:shape>
            <w10:wrap anchorx="page"/>
          </v:group>
        </w:pict>
      </w:r>
      <w:r>
        <w:pict w14:anchorId="7DAB0461">
          <v:group id="_x0000_s1040" style="position:absolute;left:0;text-align:left;margin-left:1in;margin-top:123.5pt;width:449.5pt;height:0;z-index:-251655680;mso-position-horizontal-relative:page" coordorigin="1440,2470" coordsize="8990,0">
            <v:shape id="_x0000_s1041" style="position:absolute;left:1440;top:2470;width:8990;height:0" coordorigin="1440,2470" coordsize="8990,0" path="m1440,2470r8990,e" filled="f" strokecolor="#013a63" strokeweight=".20642mm">
              <v:path arrowok="t"/>
            </v:shape>
            <w10:wrap anchorx="page"/>
          </v:group>
        </w:pict>
      </w:r>
      <w:r w:rsidR="002960C4">
        <w:rPr>
          <w:b/>
          <w:color w:val="013A63"/>
          <w:sz w:val="24"/>
          <w:szCs w:val="24"/>
        </w:rPr>
        <w:t xml:space="preserve">Question: </w:t>
      </w:r>
      <w:r w:rsidR="002960C4">
        <w:rPr>
          <w:color w:val="013A63"/>
          <w:sz w:val="24"/>
          <w:szCs w:val="24"/>
        </w:rPr>
        <w:t xml:space="preserve">Drawing on </w:t>
      </w:r>
      <w:proofErr w:type="spellStart"/>
      <w:r w:rsidR="002960C4">
        <w:rPr>
          <w:color w:val="013A63"/>
          <w:sz w:val="24"/>
          <w:szCs w:val="24"/>
        </w:rPr>
        <w:t>Bhishma</w:t>
      </w:r>
      <w:proofErr w:type="spellEnd"/>
      <w:r w:rsidR="002960C4">
        <w:rPr>
          <w:color w:val="013A63"/>
          <w:sz w:val="24"/>
          <w:szCs w:val="24"/>
        </w:rPr>
        <w:t xml:space="preserve"> </w:t>
      </w:r>
      <w:proofErr w:type="spellStart"/>
      <w:r w:rsidR="002960C4">
        <w:rPr>
          <w:color w:val="013A63"/>
          <w:sz w:val="24"/>
          <w:szCs w:val="24"/>
        </w:rPr>
        <w:t>Asare’s</w:t>
      </w:r>
      <w:proofErr w:type="spellEnd"/>
      <w:r w:rsidR="002960C4">
        <w:rPr>
          <w:color w:val="013A63"/>
          <w:sz w:val="24"/>
          <w:szCs w:val="24"/>
        </w:rPr>
        <w:t xml:space="preserve"> song and ensuring that you justify your responses, answer the question </w:t>
      </w:r>
      <w:r w:rsidR="002960C4">
        <w:rPr>
          <w:color w:val="B12E0F"/>
          <w:sz w:val="24"/>
          <w:szCs w:val="24"/>
        </w:rPr>
        <w:t>’Is violence ever the answer?’</w:t>
      </w:r>
    </w:p>
    <w:p w14:paraId="3D065E23" w14:textId="77777777" w:rsidR="00484DA9" w:rsidRDefault="00484DA9">
      <w:pPr>
        <w:spacing w:before="10" w:line="100" w:lineRule="exact"/>
        <w:rPr>
          <w:sz w:val="10"/>
          <w:szCs w:val="10"/>
        </w:rPr>
      </w:pPr>
    </w:p>
    <w:p w14:paraId="385635F1" w14:textId="77777777" w:rsidR="00484DA9" w:rsidRDefault="00484DA9">
      <w:pPr>
        <w:spacing w:line="200" w:lineRule="exact"/>
      </w:pPr>
    </w:p>
    <w:p w14:paraId="5E602522" w14:textId="77777777" w:rsidR="00484DA9" w:rsidRDefault="00484DA9">
      <w:pPr>
        <w:spacing w:line="200" w:lineRule="exact"/>
      </w:pPr>
    </w:p>
    <w:p w14:paraId="297D673D" w14:textId="77777777" w:rsidR="00484DA9" w:rsidRDefault="00484DA9">
      <w:pPr>
        <w:spacing w:line="200" w:lineRule="exact"/>
      </w:pPr>
    </w:p>
    <w:p w14:paraId="4AEE597D" w14:textId="77777777" w:rsidR="00484DA9" w:rsidRDefault="00484DA9">
      <w:pPr>
        <w:spacing w:line="200" w:lineRule="exact"/>
      </w:pPr>
    </w:p>
    <w:p w14:paraId="34EBF171" w14:textId="77777777" w:rsidR="00484DA9" w:rsidRDefault="00484DA9">
      <w:pPr>
        <w:spacing w:line="200" w:lineRule="exact"/>
      </w:pPr>
    </w:p>
    <w:p w14:paraId="5A9A5E81" w14:textId="77777777" w:rsidR="00484DA9" w:rsidRDefault="00484DA9">
      <w:pPr>
        <w:spacing w:line="200" w:lineRule="exact"/>
      </w:pPr>
    </w:p>
    <w:p w14:paraId="6F286EA0" w14:textId="77777777" w:rsidR="00484DA9" w:rsidRDefault="00484DA9">
      <w:pPr>
        <w:spacing w:line="200" w:lineRule="exact"/>
      </w:pPr>
    </w:p>
    <w:p w14:paraId="7D28E250" w14:textId="77777777" w:rsidR="00484DA9" w:rsidRDefault="00484DA9">
      <w:pPr>
        <w:spacing w:line="200" w:lineRule="exact"/>
      </w:pPr>
    </w:p>
    <w:p w14:paraId="247F1060" w14:textId="77777777" w:rsidR="00484DA9" w:rsidRDefault="00484DA9">
      <w:pPr>
        <w:spacing w:line="200" w:lineRule="exact"/>
      </w:pPr>
    </w:p>
    <w:p w14:paraId="39A3E959" w14:textId="77777777" w:rsidR="00484DA9" w:rsidRDefault="00484DA9">
      <w:pPr>
        <w:spacing w:line="200" w:lineRule="exact"/>
      </w:pPr>
    </w:p>
    <w:p w14:paraId="603BD731" w14:textId="77777777" w:rsidR="00484DA9" w:rsidRDefault="00484DA9">
      <w:pPr>
        <w:spacing w:line="200" w:lineRule="exact"/>
      </w:pPr>
    </w:p>
    <w:p w14:paraId="72BB6729" w14:textId="77777777" w:rsidR="00484DA9" w:rsidRDefault="00484DA9">
      <w:pPr>
        <w:spacing w:line="200" w:lineRule="exact"/>
      </w:pPr>
    </w:p>
    <w:p w14:paraId="1A719379" w14:textId="77777777" w:rsidR="00484DA9" w:rsidRDefault="00B40485">
      <w:pPr>
        <w:spacing w:before="28" w:line="263" w:lineRule="auto"/>
        <w:ind w:left="1180" w:right="1206"/>
        <w:rPr>
          <w:sz w:val="24"/>
          <w:szCs w:val="24"/>
        </w:rPr>
      </w:pPr>
      <w:r>
        <w:pict w14:anchorId="24D3E803">
          <v:group id="_x0000_s1038" style="position:absolute;left:0;text-align:left;margin-left:1in;margin-top:58.15pt;width:448.05pt;height:0;z-index:-251654656;mso-position-horizontal-relative:page" coordorigin="1440,1163" coordsize="8961,0">
            <v:shape id="_x0000_s1039" style="position:absolute;left:1440;top:1163;width:8961;height:0" coordorigin="1440,1163" coordsize="8961,0" path="m1440,1163r8962,e" filled="f" strokecolor="#013a63" strokeweight=".22436mm">
              <v:path arrowok="t"/>
            </v:shape>
            <w10:wrap anchorx="page"/>
          </v:group>
        </w:pict>
      </w:r>
      <w:r>
        <w:pict w14:anchorId="70788EC8">
          <v:group id="_x0000_s1036" style="position:absolute;left:0;text-align:left;margin-left:1in;margin-top:73.15pt;width:448.05pt;height:0;z-index:-251653632;mso-position-horizontal-relative:page" coordorigin="1440,1463" coordsize="8961,0">
            <v:shape id="_x0000_s1037" style="position:absolute;left:1440;top:1463;width:8961;height:0" coordorigin="1440,1463" coordsize="8961,0" path="m1440,1463r8962,e" filled="f" strokecolor="#013a63" strokeweight=".22436mm">
              <v:path arrowok="t"/>
            </v:shape>
            <w10:wrap anchorx="page"/>
          </v:group>
        </w:pict>
      </w:r>
      <w:r>
        <w:pict w14:anchorId="5C0A8ABC">
          <v:group id="_x0000_s1033" style="position:absolute;left:0;text-align:left;margin-left:71.7pt;margin-top:87.95pt;width:448.9pt;height:.65pt;z-index:-251652608;mso-position-horizontal-relative:page" coordorigin="1434,1759" coordsize="8978,13">
            <v:shape id="_x0000_s1035" style="position:absolute;left:1440;top:1766;width:3756;height:0" coordorigin="1440,1766" coordsize="3756,0" path="m1440,1766r3756,e" filled="f" strokecolor="#013a63" strokeweight=".22436mm">
              <v:path arrowok="t"/>
            </v:shape>
            <v:shape id="_x0000_s1034" style="position:absolute;left:5199;top:1766;width:5207;height:0" coordorigin="5199,1766" coordsize="5207,0" path="m5199,1766r5207,e" filled="f" strokecolor="#013a63" strokeweight=".22436mm">
              <v:path arrowok="t"/>
            </v:shape>
            <w10:wrap anchorx="page"/>
          </v:group>
        </w:pict>
      </w:r>
      <w:r>
        <w:pict w14:anchorId="1B7946B6">
          <v:group id="_x0000_s1031" style="position:absolute;left:0;text-align:left;margin-left:1in;margin-top:103.3pt;width:448.05pt;height:0;z-index:-251651584;mso-position-horizontal-relative:page" coordorigin="1440,2066" coordsize="8961,0">
            <v:shape id="_x0000_s1032" style="position:absolute;left:1440;top:2066;width:8961;height:0" coordorigin="1440,2066" coordsize="8961,0" path="m1440,2066r8962,e" filled="f" strokecolor="#013a63" strokeweight=".22436mm">
              <v:path arrowok="t"/>
            </v:shape>
            <w10:wrap anchorx="page"/>
          </v:group>
        </w:pict>
      </w:r>
      <w:r>
        <w:pict w14:anchorId="169A63A0">
          <v:group id="_x0000_s1029" style="position:absolute;left:0;text-align:left;margin-left:1in;margin-top:118.4pt;width:448.05pt;height:0;z-index:-251650560;mso-position-horizontal-relative:page" coordorigin="1440,2368" coordsize="8961,0">
            <v:shape id="_x0000_s1030" style="position:absolute;left:1440;top:2368;width:8961;height:0" coordorigin="1440,2368" coordsize="8961,0" path="m1440,2368r8962,e" filled="f" strokecolor="#013a63" strokeweight=".22436mm">
              <v:path arrowok="t"/>
            </v:shape>
            <w10:wrap anchorx="page"/>
          </v:group>
        </w:pict>
      </w:r>
      <w:r>
        <w:pict w14:anchorId="3BECAABF">
          <v:group id="_x0000_s1026" style="position:absolute;left:0;text-align:left;margin-left:71.7pt;margin-top:133.1pt;width:449.15pt;height:.65pt;z-index:-251649536;mso-position-horizontal-relative:page" coordorigin="1434,2662" coordsize="8983,13">
            <v:shape id="_x0000_s1028" style="position:absolute;left:1440;top:2669;width:7872;height:0" coordorigin="1440,2669" coordsize="7872,0" path="m1440,2669r7873,e" filled="f" strokecolor="#013a63" strokeweight=".22436mm">
              <v:path arrowok="t"/>
            </v:shape>
            <v:shape id="_x0000_s1027" style="position:absolute;left:9321;top:2669;width:1090;height:0" coordorigin="9321,2669" coordsize="1090,0" path="m9321,2669r1090,e" filled="f" strokecolor="#013a63" strokeweight=".22436mm">
              <v:path arrowok="t"/>
            </v:shape>
            <w10:wrap anchorx="page"/>
          </v:group>
        </w:pict>
      </w:r>
      <w:r w:rsidR="002960C4">
        <w:rPr>
          <w:b/>
          <w:color w:val="013A63"/>
          <w:sz w:val="24"/>
          <w:szCs w:val="24"/>
        </w:rPr>
        <w:t xml:space="preserve">Question: </w:t>
      </w:r>
      <w:r w:rsidR="002960C4">
        <w:rPr>
          <w:color w:val="013A63"/>
          <w:sz w:val="24"/>
          <w:szCs w:val="24"/>
        </w:rPr>
        <w:t>Why might someone hold the opposite view to you? How might they justify their response?</w:t>
      </w:r>
    </w:p>
    <w:sectPr w:rsidR="00484DA9">
      <w:pgSz w:w="11900" w:h="16860"/>
      <w:pgMar w:top="1660" w:right="460" w:bottom="280" w:left="260" w:header="922" w:footer="18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30064" w14:textId="77777777" w:rsidR="00B40485" w:rsidRDefault="00B40485">
      <w:r>
        <w:separator/>
      </w:r>
    </w:p>
  </w:endnote>
  <w:endnote w:type="continuationSeparator" w:id="0">
    <w:p w14:paraId="0F7ACD65" w14:textId="77777777" w:rsidR="00B40485" w:rsidRDefault="00B40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A30BB" w14:textId="77777777" w:rsidR="00484DA9" w:rsidRDefault="00B40485">
    <w:pPr>
      <w:spacing w:line="200" w:lineRule="exact"/>
    </w:pPr>
    <w:r>
      <w:pict w14:anchorId="316098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18pt;margin-top:775.25pt;width:100.5pt;height:58.15pt;z-index:-251659776;mso-position-horizontal-relative:page;mso-position-vertical-relative:page">
          <v:imagedata r:id="rId1" o:title=""/>
          <w10:wrap anchorx="page" anchory="page"/>
        </v:shape>
      </w:pict>
    </w:r>
    <w:r>
      <w:pict w14:anchorId="61BD3C71">
        <v:shape id="_x0000_s2051" type="#_x0000_t75" style="position:absolute;margin-left:412.2pt;margin-top:737.75pt;width:78.3pt;height:78.3pt;z-index:-251658752;mso-position-horizontal-relative:page;mso-position-vertical-relative:page">
          <v:imagedata r:id="rId2" o:title=""/>
          <w10:wrap anchorx="page" anchory="page"/>
        </v:shape>
      </w:pict>
    </w:r>
    <w:r>
      <w:pict w14:anchorId="33C4A48D">
        <v:shapetype id="_x0000_t202" coordsize="21600,21600" o:spt="202" path="m,l,21600r21600,l21600,xe">
          <v:stroke joinstyle="miter"/>
          <v:path gradientshapeok="t" o:connecttype="rect"/>
        </v:shapetype>
        <v:shape id="_x0000_s2050" type="#_x0000_t202" style="position:absolute;margin-left:558.3pt;margin-top:780.4pt;width:10.1pt;height:14pt;z-index:-251657728;mso-position-horizontal-relative:page;mso-position-vertical-relative:page" filled="f" stroked="f">
          <v:textbox style="mso-next-textbox:#_x0000_s2050" inset="0,0,0,0">
            <w:txbxContent>
              <w:p w14:paraId="2EB23B0A" w14:textId="77777777" w:rsidR="00484DA9" w:rsidRDefault="002960C4">
                <w:pPr>
                  <w:spacing w:line="260" w:lineRule="exact"/>
                  <w:ind w:left="40"/>
                  <w:rPr>
                    <w:rFonts w:ascii="Calibri" w:eastAsia="Calibri" w:hAnsi="Calibri" w:cs="Calibri"/>
                    <w:sz w:val="24"/>
                    <w:szCs w:val="24"/>
                  </w:rPr>
                </w:pPr>
                <w:r>
                  <w:fldChar w:fldCharType="begin"/>
                </w:r>
                <w:r>
                  <w:rPr>
                    <w:rFonts w:ascii="Calibri" w:eastAsia="Calibri" w:hAnsi="Calibri" w:cs="Calibri"/>
                    <w:position w:val="1"/>
                    <w:sz w:val="24"/>
                    <w:szCs w:val="24"/>
                  </w:rPr>
                  <w:instrText xml:space="preserve"> PAGE </w:instrText>
                </w:r>
                <w:r>
                  <w:fldChar w:fldCharType="separate"/>
                </w:r>
                <w:r>
                  <w:t>1</w:t>
                </w:r>
                <w:r>
                  <w:fldChar w:fldCharType="end"/>
                </w:r>
              </w:p>
            </w:txbxContent>
          </v:textbox>
          <w10:wrap anchorx="page" anchory="page"/>
        </v:shape>
      </w:pict>
    </w:r>
    <w:r>
      <w:pict w14:anchorId="19E98579">
        <v:shape id="_x0000_s2049" type="#_x0000_t202" style="position:absolute;margin-left:141.1pt;margin-top:802.35pt;width:271.95pt;height:17.95pt;z-index:-251656704;mso-position-horizontal-relative:page;mso-position-vertical-relative:page" filled="f" stroked="f">
          <v:textbox style="mso-next-textbox:#_x0000_s2049" inset="0,0,0,0">
            <w:txbxContent>
              <w:p w14:paraId="53896CF5" w14:textId="77777777" w:rsidR="00484DA9" w:rsidRDefault="002960C4">
                <w:pPr>
                  <w:spacing w:line="340" w:lineRule="exact"/>
                  <w:ind w:left="20" w:right="-48"/>
                  <w:rPr>
                    <w:sz w:val="32"/>
                    <w:szCs w:val="32"/>
                  </w:rPr>
                </w:pPr>
                <w:r>
                  <w:rPr>
                    <w:b/>
                    <w:color w:val="013A63"/>
                    <w:w w:val="99"/>
                    <w:sz w:val="32"/>
                    <w:szCs w:val="32"/>
                  </w:rPr>
                  <w:t>‘This</w:t>
                </w:r>
                <w:r>
                  <w:rPr>
                    <w:b/>
                    <w:color w:val="013A63"/>
                    <w:sz w:val="32"/>
                    <w:szCs w:val="32"/>
                  </w:rPr>
                  <w:t xml:space="preserve"> </w:t>
                </w:r>
                <w:r>
                  <w:rPr>
                    <w:b/>
                    <w:color w:val="013A63"/>
                    <w:w w:val="99"/>
                    <w:sz w:val="32"/>
                    <w:szCs w:val="32"/>
                  </w:rPr>
                  <w:t>is</w:t>
                </w:r>
                <w:r>
                  <w:rPr>
                    <w:b/>
                    <w:color w:val="013A63"/>
                    <w:sz w:val="32"/>
                    <w:szCs w:val="32"/>
                  </w:rPr>
                  <w:t xml:space="preserve"> </w:t>
                </w:r>
                <w:r>
                  <w:rPr>
                    <w:b/>
                    <w:color w:val="013A63"/>
                    <w:w w:val="99"/>
                    <w:sz w:val="32"/>
                    <w:szCs w:val="32"/>
                  </w:rPr>
                  <w:t>very</w:t>
                </w:r>
                <w:r>
                  <w:rPr>
                    <w:b/>
                    <w:color w:val="013A63"/>
                    <w:sz w:val="32"/>
                    <w:szCs w:val="32"/>
                  </w:rPr>
                  <w:t xml:space="preserve"> </w:t>
                </w:r>
                <w:r>
                  <w:rPr>
                    <w:b/>
                    <w:color w:val="C83D6B"/>
                    <w:w w:val="99"/>
                    <w:sz w:val="32"/>
                    <w:szCs w:val="32"/>
                  </w:rPr>
                  <w:t>midsummer</w:t>
                </w:r>
                <w:r>
                  <w:rPr>
                    <w:b/>
                    <w:color w:val="C83D6B"/>
                    <w:sz w:val="32"/>
                    <w:szCs w:val="32"/>
                  </w:rPr>
                  <w:t xml:space="preserve"> </w:t>
                </w:r>
                <w:r>
                  <w:rPr>
                    <w:b/>
                    <w:color w:val="013A63"/>
                    <w:w w:val="99"/>
                    <w:sz w:val="32"/>
                    <w:szCs w:val="32"/>
                  </w:rPr>
                  <w:t>madness’</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D0124" w14:textId="77777777" w:rsidR="00B40485" w:rsidRDefault="00B40485">
      <w:r>
        <w:separator/>
      </w:r>
    </w:p>
  </w:footnote>
  <w:footnote w:type="continuationSeparator" w:id="0">
    <w:p w14:paraId="6585817B" w14:textId="77777777" w:rsidR="00B40485" w:rsidRDefault="00B40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99F8B" w14:textId="77777777" w:rsidR="00484DA9" w:rsidRDefault="00B40485">
    <w:pPr>
      <w:spacing w:line="200" w:lineRule="exact"/>
    </w:pPr>
    <w:r>
      <w:pict w14:anchorId="5C1BCBA6">
        <v:group id="_x0000_s2053" style="position:absolute;margin-left:105.85pt;margin-top:46.1pt;width:401.3pt;height:37.55pt;z-index:-251660800;mso-position-horizontal-relative:page;mso-position-vertical-relative:page" coordorigin="2117,922" coordsize="8026,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2117;top:922;width:2837;height:751">
            <v:imagedata r:id="rId1" o:title=""/>
          </v:shape>
          <v:shape id="_x0000_s2054" type="#_x0000_t75" style="position:absolute;left:4729;top:922;width:5414;height:751">
            <v:imagedata r:id="rId2" o:title=""/>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13036"/>
    <w:multiLevelType w:val="hybridMultilevel"/>
    <w:tmpl w:val="9016005A"/>
    <w:lvl w:ilvl="0" w:tplc="08090001">
      <w:start w:val="1"/>
      <w:numFmt w:val="bullet"/>
      <w:lvlText w:val=""/>
      <w:lvlJc w:val="left"/>
      <w:pPr>
        <w:ind w:left="2260" w:hanging="360"/>
      </w:pPr>
      <w:rPr>
        <w:rFonts w:ascii="Symbol" w:hAnsi="Symbol"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1" w15:restartNumberingAfterBreak="0">
    <w:nsid w:val="7D9B0409"/>
    <w:multiLevelType w:val="multilevel"/>
    <w:tmpl w:val="1CC04A3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DA9"/>
    <w:rsid w:val="002960C4"/>
    <w:rsid w:val="00484DA9"/>
    <w:rsid w:val="00745E8A"/>
    <w:rsid w:val="00B40485"/>
    <w:rsid w:val="00DA4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D6863A3"/>
  <w15:docId w15:val="{291EF065-CF1F-448E-AE36-D99C3F3B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DA4EFD"/>
    <w:rPr>
      <w:color w:val="0000FF" w:themeColor="hyperlink"/>
      <w:u w:val="single"/>
    </w:rPr>
  </w:style>
  <w:style w:type="character" w:styleId="UnresolvedMention">
    <w:name w:val="Unresolved Mention"/>
    <w:basedOn w:val="DefaultParagraphFont"/>
    <w:uiPriority w:val="99"/>
    <w:semiHidden/>
    <w:unhideWhenUsed/>
    <w:rsid w:val="00DA4EFD"/>
    <w:rPr>
      <w:color w:val="605E5C"/>
      <w:shd w:val="clear" w:color="auto" w:fill="E1DFDD"/>
    </w:rPr>
  </w:style>
  <w:style w:type="paragraph" w:styleId="ListParagraph">
    <w:name w:val="List Paragraph"/>
    <w:basedOn w:val="Normal"/>
    <w:uiPriority w:val="34"/>
    <w:qFormat/>
    <w:rsid w:val="00DA4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Searle</dc:creator>
  <cp:lastModifiedBy>H Corrall</cp:lastModifiedBy>
  <cp:revision>3</cp:revision>
  <dcterms:created xsi:type="dcterms:W3CDTF">2020-05-27T07:35:00Z</dcterms:created>
  <dcterms:modified xsi:type="dcterms:W3CDTF">2020-06-15T12:50:00Z</dcterms:modified>
</cp:coreProperties>
</file>